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6" w:rsidRPr="0007655B" w:rsidRDefault="002B4B29" w:rsidP="0007655B">
      <w:pPr>
        <w:pStyle w:val="Corpodeltesto30"/>
        <w:shd w:val="clear" w:color="auto" w:fill="auto"/>
        <w:spacing w:line="240" w:lineRule="atLeast"/>
        <w:ind w:left="1483"/>
        <w:rPr>
          <w:sz w:val="10"/>
        </w:rPr>
      </w:pPr>
      <w:r>
        <w:t xml:space="preserve"> </w:t>
      </w:r>
    </w:p>
    <w:p w:rsidR="0007655B" w:rsidRPr="0007655B" w:rsidRDefault="001B4887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339840" cy="1191260"/>
                <wp:effectExtent l="0" t="0" r="3810" b="889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191260"/>
                          <a:chOff x="0" y="0"/>
                          <a:chExt cx="6339840" cy="11912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824865" cy="777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1973580" cy="90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96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B4887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Cs w:val="20"/>
                                </w:rPr>
                                <w:t>Istituto Comprensivo Statale</w:t>
                              </w:r>
                              <w:r w:rsidRPr="00184B96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B488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 xml:space="preserve">Scuole dell'Infanzia, </w:t>
                              </w:r>
                            </w:p>
                            <w:p w:rsidR="004D7049" w:rsidRPr="004D7049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Immagine 165" descr="C:\Users\LABDIR\AppData\Local\Temp\FineReader12.00\media\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080" y="45720"/>
                            <a:ext cx="6705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60960"/>
                            <a:ext cx="2743200" cy="73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5524500" y="716280"/>
                            <a:ext cx="8153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887" w:rsidRPr="001B4887" w:rsidRDefault="001B4887" w:rsidP="001B488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 w:rsidRPr="001B4887"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magine 162" descr="C:\Users\LABDIR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4880"/>
                            <a:ext cx="6271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0;margin-top:4.35pt;width:499.2pt;height:93.8pt;z-index:251817984;mso-position-horizontal-relative:margin" coordsize="63398,1191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04;width:8248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/yrCAAAA2gAAAA8AAABkcnMvZG93bnJldi54bWxET01rAjEQvQv9D2GE3mrWHqSuRpGWSg+C&#10;aAvqbbqZ7oZuJmsSd7f/3ggFT8Pjfc582dtatOSDcaxgPMpAEBdOGy4VfH2+P72ACBFZY+2YFPxR&#10;gOXiYTDHXLuOd9TuYylSCIccFVQxNrmUoajIYhi5hjhxP85bjAn6UmqPXQq3tXzOsom0aDg1VNjQ&#10;a0XF7/5iFWzazF+m54PpVke/Pk125vtta5R6HParGYhIfbyL/90fOs2H2yu3Kx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f8q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8839;width:19736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84B96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B4887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Cs w:val="20"/>
                          </w:rPr>
                          <w:t>Istituto Comprensivo Statale</w:t>
                        </w:r>
                        <w:r w:rsidRPr="00184B96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 w:val="20"/>
                            <w:szCs w:val="20"/>
                          </w:rPr>
                          <w:br/>
                        </w:r>
                        <w:r w:rsidRPr="001B4887">
                          <w:rPr>
                            <w:rFonts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 xml:space="preserve">Scuole dell'Infanzia, </w:t>
                        </w:r>
                      </w:p>
                      <w:p w:rsidR="004D7049" w:rsidRPr="004D7049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Scuole Primarie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Scuola secondaria di primo grado</w:t>
                        </w:r>
                      </w:p>
                    </w:txbxContent>
                  </v:textbox>
                </v:shape>
                <v:shape id="Immagine 165" o:spid="_x0000_s1029" type="#_x0000_t75" style="position:absolute;left:55930;top:457;width:6706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+GPCAAAA3AAAAA8AAABkcnMvZG93bnJldi54bWxET01rAjEQvRf6H8IUeik1a0FZtkYRpdCD&#10;FHQ9eBw2427YzWRNoq7/vhEEb/N4nzNbDLYTF/LBOFYwHmUgiCunDdcK9uXPZw4iRGSNnWNScKMA&#10;i/nrywwL7a68pcsu1iKFcChQQRNjX0gZqoYshpHriRN3dN5iTNDXUnu8pnDbya8sm0qLhlNDgz2t&#10;Gqra3dkqcFyXZX6Q59PWrL35aHP/126Uen8blt8gIg3xKX64f3WaP53A/Zl0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r/hjwgAAANwAAAAPAAAAAAAAAAAAAAAAAJ8C&#10;AABkcnMvZG93bnJldi54bWxQSwUGAAAAAAQABAD3AAAAjgMAAAAA&#10;">
                  <v:imagedata r:id="rId13" o:title="image3"/>
                  <v:path arrowok="t"/>
                </v:shape>
                <v:shape id="Immagine 2" o:spid="_x0000_s1030" type="#_x0000_t75" style="position:absolute;left:26974;top:609;width:27432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eDTCAAAA2gAAAA8AAABkcnMvZG93bnJldi54bWxEj0FrwkAUhO+F/oflFXprNrXEltRVJNDi&#10;tVFsj4/sMxvMvg3ZNYn++q4geBxm5htmsZpsKwbqfeNYwWuSgiCunG64VrDbfr18gPABWWPrmBSc&#10;ycNq+fiwwFy7kX9oKEMtIoR9jgpMCF0upa8MWfSJ64ijd3C9xRBlX0vd4xjhtpWzNJ1Liw3HBYMd&#10;FYaqY3myCgZ9yIr59Pe+p7cyyy5H/t7gr1LPT9P6E0SgKdzDt/ZGK5jB9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ng0wgAAANoAAAAPAAAAAAAAAAAAAAAAAJ8C&#10;AABkcnMvZG93bnJldi54bWxQSwUGAAAAAAQABAD3AAAAjgMAAAAA&#10;">
                  <v:imagedata r:id="rId14" o:title=""/>
                  <v:path arrowok="t"/>
                </v:shape>
                <v:shape id="Casella di testo 4" o:spid="_x0000_s1031" type="#_x0000_t202" style="position:absolute;left:55245;top:7162;width:8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B4887" w:rsidRPr="001B4887" w:rsidRDefault="001B4887" w:rsidP="001B488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</w:pPr>
                        <w:r w:rsidRPr="001B4887"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</v:shape>
                <v:shape id="Immagine 162" o:spid="_x0000_s1032" type="#_x0000_t75" style="position:absolute;top:9448;width:627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tGm/AAAA3AAAAA8AAABkcnMvZG93bnJldi54bWxET02LwjAQvS/4H8II3tZUD0WqUUQRPIiL&#10;WjwPzdhUm0lpotZ/vxEEb/N4nzNbdLYWD2p95VjBaJiAIC6crrhUkJ82vxMQPiBrrB2Tghd5WMx7&#10;PzPMtHvygR7HUIoYwj5DBSaEJpPSF4Ys+qFriCN3ca3FEGFbSt3iM4bbWo6TJJUWK44NBhtaGSpu&#10;x7tVcP9zJ8Tz+mp2ZbreT7o87NJcqUG/W05BBOrCV/xxb3Wcn47h/Uy8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zLRpvwAAANwAAAAPAAAAAAAAAAAAAAAAAJ8CAABk&#10;cnMvZG93bnJldi54bWxQSwUGAAAAAAQABAD3AAAAiwMAAAAA&#10;">
                  <v:imagedata r:id="rId15" o:title="image2"/>
                  <v:path arrowok="t"/>
                </v:shape>
                <w10:wrap anchorx="margin"/>
              </v:group>
            </w:pict>
          </mc:Fallback>
        </mc:AlternateContent>
      </w:r>
      <w:r w:rsidR="0007655B"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="0007655B"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:rsidR="009A45B3" w:rsidRDefault="009A45B3" w:rsidP="0007655B">
      <w:pPr>
        <w:rPr>
          <w:sz w:val="2"/>
          <w:szCs w:val="2"/>
        </w:rPr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A549FD">
      <w:pPr>
        <w:pStyle w:val="Corpodeltesto20"/>
        <w:shd w:val="clear" w:color="auto" w:fill="auto"/>
        <w:spacing w:line="160" w:lineRule="exact"/>
      </w:pPr>
    </w:p>
    <w:p w:rsidR="000C1801" w:rsidRDefault="000C1801" w:rsidP="005034CB">
      <w:pPr>
        <w:pStyle w:val="Corpodeltesto20"/>
        <w:shd w:val="clear" w:color="auto" w:fill="auto"/>
        <w:spacing w:line="480" w:lineRule="exact"/>
        <w:rPr>
          <w:rFonts w:ascii="Verdana" w:hAnsi="Verdana"/>
          <w:sz w:val="18"/>
          <w:szCs w:val="18"/>
        </w:rPr>
      </w:pPr>
    </w:p>
    <w:p w:rsidR="000C1801" w:rsidRDefault="000C1801" w:rsidP="00EC2C43">
      <w:pPr>
        <w:pStyle w:val="Corpodeltesto20"/>
        <w:shd w:val="clear" w:color="auto" w:fill="auto"/>
        <w:spacing w:line="480" w:lineRule="exact"/>
        <w:ind w:left="6096"/>
        <w:rPr>
          <w:rFonts w:ascii="Verdana" w:hAnsi="Verdana"/>
          <w:sz w:val="18"/>
          <w:szCs w:val="18"/>
        </w:rPr>
      </w:pPr>
    </w:p>
    <w:p w:rsidR="00EC2C43" w:rsidRPr="00A771D6" w:rsidRDefault="00EC2C43" w:rsidP="00EC2C43">
      <w:pPr>
        <w:pStyle w:val="Corpodeltesto20"/>
        <w:shd w:val="clear" w:color="auto" w:fill="auto"/>
        <w:spacing w:line="480" w:lineRule="exact"/>
        <w:ind w:left="6096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Ai componenti della commissione</w:t>
      </w:r>
    </w:p>
    <w:p w:rsidR="00EC2C43" w:rsidRPr="00A771D6" w:rsidRDefault="00EC2C43" w:rsidP="00EC2C43">
      <w:pPr>
        <w:pStyle w:val="Corpodeltesto20"/>
        <w:shd w:val="clear" w:color="auto" w:fill="auto"/>
        <w:spacing w:line="480" w:lineRule="exact"/>
        <w:ind w:left="6096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Albo</w:t>
      </w:r>
      <w:r w:rsidR="00DE3686">
        <w:rPr>
          <w:rFonts w:ascii="Verdana" w:hAnsi="Verdana"/>
          <w:sz w:val="18"/>
          <w:szCs w:val="18"/>
        </w:rPr>
        <w:t xml:space="preserve"> </w:t>
      </w:r>
    </w:p>
    <w:p w:rsidR="00EC2C43" w:rsidRPr="00A771D6" w:rsidRDefault="00EC2C43" w:rsidP="00EC2C43">
      <w:pPr>
        <w:pStyle w:val="Corpodeltesto20"/>
        <w:shd w:val="clear" w:color="auto" w:fill="auto"/>
        <w:spacing w:after="388" w:line="480" w:lineRule="exact"/>
        <w:ind w:left="6096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Sito</w:t>
      </w:r>
    </w:p>
    <w:p w:rsidR="00EC2C43" w:rsidRDefault="005034CB" w:rsidP="00EC2C43">
      <w:pPr>
        <w:widowControl/>
        <w:spacing w:after="225"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 OGGETTO: </w:t>
      </w:r>
      <w:r w:rsidR="00EC2C43" w:rsidRPr="00CC0301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Decreto di nomina della commissione per la valutazione delle offerte pervenute, relative </w:t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al seguente </w:t>
      </w:r>
      <w:r w:rsidR="003B53F5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bando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 di gara per l’affidamento dei relativi Progetti</w:t>
      </w:r>
    </w:p>
    <w:p w:rsidR="00DE3686" w:rsidRDefault="00DE3686" w:rsidP="003B53F5">
      <w:pPr>
        <w:widowControl/>
        <w:spacing w:line="408" w:lineRule="atLeast"/>
        <w:ind w:firstLine="708"/>
        <w:rPr>
          <w:rFonts w:ascii="Verdana" w:eastAsia="Times New Roman" w:hAnsi="Verdana" w:cs="Helvetica"/>
          <w:color w:val="auto"/>
          <w:sz w:val="18"/>
          <w:szCs w:val="18"/>
        </w:rPr>
      </w:pPr>
      <w:proofErr w:type="gramStart"/>
      <w:r>
        <w:rPr>
          <w:rFonts w:ascii="Verdana" w:eastAsia="Times New Roman" w:hAnsi="Verdana" w:cs="Helvetica"/>
          <w:color w:val="auto"/>
          <w:sz w:val="18"/>
          <w:szCs w:val="18"/>
        </w:rPr>
        <w:t>P</w:t>
      </w:r>
      <w:r w:rsidR="005615BC">
        <w:rPr>
          <w:rFonts w:ascii="Verdana" w:eastAsia="Times New Roman" w:hAnsi="Verdana" w:cs="Helvetica"/>
          <w:color w:val="auto"/>
          <w:sz w:val="18"/>
          <w:szCs w:val="18"/>
        </w:rPr>
        <w:t>ROGETTI</w:t>
      </w:r>
      <w:r w:rsidR="00192B80">
        <w:rPr>
          <w:rFonts w:ascii="Verdana" w:eastAsia="Times New Roman" w:hAnsi="Verdana" w:cs="Helvetica"/>
          <w:color w:val="auto"/>
          <w:sz w:val="18"/>
          <w:szCs w:val="18"/>
        </w:rPr>
        <w:t xml:space="preserve">: </w:t>
      </w:r>
      <w:r w:rsidR="000B49F6">
        <w:rPr>
          <w:rFonts w:ascii="Verdana" w:eastAsia="Times New Roman" w:hAnsi="Verdana" w:cs="Helvetica"/>
          <w:color w:val="auto"/>
          <w:sz w:val="18"/>
          <w:szCs w:val="18"/>
        </w:rPr>
        <w:t xml:space="preserve">  </w:t>
      </w:r>
      <w:proofErr w:type="gramEnd"/>
      <w:r w:rsidR="000B49F6">
        <w:rPr>
          <w:rFonts w:ascii="Verdana" w:eastAsia="Times New Roman" w:hAnsi="Verdana" w:cs="Helvetica"/>
          <w:color w:val="auto"/>
          <w:sz w:val="18"/>
          <w:szCs w:val="18"/>
        </w:rPr>
        <w:t xml:space="preserve">ESPRESSIVITA’ CORPOREA                    </w:t>
      </w:r>
      <w:proofErr w:type="spellStart"/>
      <w:r w:rsidR="000B49F6">
        <w:rPr>
          <w:rFonts w:ascii="Verdana" w:eastAsia="Times New Roman" w:hAnsi="Verdana" w:cs="Helvetica"/>
          <w:color w:val="auto"/>
          <w:sz w:val="18"/>
          <w:szCs w:val="18"/>
        </w:rPr>
        <w:t>Prot</w:t>
      </w:r>
      <w:proofErr w:type="spellEnd"/>
      <w:r w:rsidR="000B49F6">
        <w:rPr>
          <w:rFonts w:ascii="Verdana" w:eastAsia="Times New Roman" w:hAnsi="Verdana" w:cs="Helvetica"/>
          <w:color w:val="auto"/>
          <w:sz w:val="18"/>
          <w:szCs w:val="18"/>
        </w:rPr>
        <w:t>. 389</w:t>
      </w:r>
      <w:r w:rsidR="005034CB">
        <w:rPr>
          <w:rFonts w:ascii="Verdana" w:eastAsia="Times New Roman" w:hAnsi="Verdana" w:cs="Helvetica"/>
          <w:color w:val="auto"/>
          <w:sz w:val="18"/>
          <w:szCs w:val="18"/>
        </w:rPr>
        <w:t>/U</w:t>
      </w:r>
      <w:r w:rsidR="001535DD">
        <w:rPr>
          <w:rFonts w:ascii="Verdana" w:eastAsia="Times New Roman" w:hAnsi="Verdana" w:cs="Helvetica"/>
          <w:color w:val="auto"/>
          <w:sz w:val="18"/>
          <w:szCs w:val="18"/>
        </w:rPr>
        <w:t xml:space="preserve"> del </w:t>
      </w:r>
      <w:r w:rsidR="00445E42">
        <w:rPr>
          <w:rFonts w:ascii="Verdana" w:eastAsia="Times New Roman" w:hAnsi="Verdana" w:cs="Helvetica"/>
          <w:color w:val="auto"/>
          <w:sz w:val="18"/>
          <w:szCs w:val="18"/>
        </w:rPr>
        <w:t>2</w:t>
      </w:r>
      <w:r w:rsidR="000B49F6">
        <w:rPr>
          <w:rFonts w:ascii="Verdana" w:eastAsia="Times New Roman" w:hAnsi="Verdana" w:cs="Helvetica"/>
          <w:color w:val="auto"/>
          <w:sz w:val="18"/>
          <w:szCs w:val="18"/>
        </w:rPr>
        <w:t>4/01/2020</w:t>
      </w:r>
    </w:p>
    <w:p w:rsidR="005034CB" w:rsidRDefault="005034CB" w:rsidP="003B53F5">
      <w:pPr>
        <w:widowControl/>
        <w:spacing w:line="408" w:lineRule="atLeast"/>
        <w:ind w:firstLine="708"/>
        <w:rPr>
          <w:rFonts w:ascii="Verdana" w:eastAsia="Times New Roman" w:hAnsi="Verdana" w:cs="Helvetica"/>
          <w:color w:val="auto"/>
          <w:sz w:val="18"/>
          <w:szCs w:val="18"/>
        </w:rPr>
      </w:pPr>
    </w:p>
    <w:p w:rsidR="000B49F6" w:rsidRDefault="005034CB" w:rsidP="006303F4">
      <w:pPr>
        <w:widowControl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</w:t>
      </w:r>
      <w:r w:rsidR="000B49F6">
        <w:rPr>
          <w:rFonts w:ascii="Verdana" w:eastAsia="Times New Roman" w:hAnsi="Verdana" w:cs="Helvetica"/>
          <w:color w:val="auto"/>
          <w:sz w:val="18"/>
          <w:szCs w:val="18"/>
        </w:rPr>
        <w:t xml:space="preserve">    PERCORSO DI FORMAZIONE E </w:t>
      </w:r>
    </w:p>
    <w:p w:rsidR="000B49F6" w:rsidRDefault="000B49F6" w:rsidP="000B49F6">
      <w:pPr>
        <w:widowControl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PREVENZIONE PER DIRE NO AL </w:t>
      </w:r>
    </w:p>
    <w:p w:rsidR="005034CB" w:rsidRDefault="000B49F6" w:rsidP="000B49F6">
      <w:pPr>
        <w:widowControl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CYBERBULLISMO</w:t>
      </w:r>
      <w:r w:rsidR="00445E42">
        <w:rPr>
          <w:rFonts w:ascii="Verdana" w:eastAsia="Times New Roman" w:hAnsi="Verdana" w:cs="Helvetica"/>
          <w:color w:val="auto"/>
          <w:sz w:val="18"/>
          <w:szCs w:val="18"/>
        </w:rPr>
        <w:t xml:space="preserve">      </w:t>
      </w: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                    </w:t>
      </w:r>
      <w:proofErr w:type="spellStart"/>
      <w:r>
        <w:rPr>
          <w:rFonts w:ascii="Verdana" w:eastAsia="Times New Roman" w:hAnsi="Verdana" w:cs="Helvetica"/>
          <w:color w:val="auto"/>
          <w:sz w:val="18"/>
          <w:szCs w:val="18"/>
        </w:rPr>
        <w:t>Prot</w:t>
      </w:r>
      <w:proofErr w:type="spellEnd"/>
      <w:r>
        <w:rPr>
          <w:rFonts w:ascii="Verdana" w:eastAsia="Times New Roman" w:hAnsi="Verdana" w:cs="Helvetica"/>
          <w:color w:val="auto"/>
          <w:sz w:val="18"/>
          <w:szCs w:val="18"/>
        </w:rPr>
        <w:t xml:space="preserve">. </w:t>
      </w:r>
      <w:r w:rsidR="00445E42">
        <w:rPr>
          <w:rFonts w:ascii="Verdana" w:eastAsia="Times New Roman" w:hAnsi="Verdana" w:cs="Helvetica"/>
          <w:color w:val="auto"/>
          <w:sz w:val="18"/>
          <w:szCs w:val="18"/>
        </w:rPr>
        <w:t>3</w:t>
      </w:r>
      <w:r>
        <w:rPr>
          <w:rFonts w:ascii="Verdana" w:eastAsia="Times New Roman" w:hAnsi="Verdana" w:cs="Helvetica"/>
          <w:color w:val="auto"/>
          <w:sz w:val="18"/>
          <w:szCs w:val="18"/>
        </w:rPr>
        <w:t>72/U del 24/01/2020</w:t>
      </w:r>
    </w:p>
    <w:p w:rsidR="00192B80" w:rsidRDefault="005034CB" w:rsidP="005034CB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                       </w:t>
      </w:r>
    </w:p>
    <w:p w:rsidR="00192B80" w:rsidRDefault="00192B80" w:rsidP="00192B80">
      <w:pPr>
        <w:widowControl/>
        <w:spacing w:line="408" w:lineRule="atLeast"/>
        <w:ind w:left="1416" w:firstLine="708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</w:p>
    <w:p w:rsidR="00EC2C43" w:rsidRPr="00A771D6" w:rsidRDefault="00EC2C43" w:rsidP="00DE3686">
      <w:pPr>
        <w:widowControl/>
        <w:spacing w:after="225" w:line="408" w:lineRule="atLeast"/>
        <w:jc w:val="center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IL DIRIGENTE SCOLASTICO</w:t>
      </w:r>
    </w:p>
    <w:p w:rsidR="00EC2C43" w:rsidRPr="00A771D6" w:rsidRDefault="00ED30E2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VISTI</w:t>
      </w:r>
      <w:r w:rsidR="00EC2C43" w:rsidRPr="00A771D6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 Bandi</w:t>
      </w:r>
      <w:r w:rsidR="003B53F5">
        <w:rPr>
          <w:rFonts w:ascii="Verdana" w:hAnsi="Verdana"/>
          <w:sz w:val="18"/>
          <w:szCs w:val="18"/>
        </w:rPr>
        <w:t xml:space="preserve"> </w:t>
      </w:r>
      <w:r w:rsidR="00EC2C43" w:rsidRPr="00A771D6">
        <w:rPr>
          <w:rFonts w:ascii="Verdana" w:hAnsi="Verdana"/>
          <w:sz w:val="18"/>
          <w:szCs w:val="18"/>
        </w:rPr>
        <w:t xml:space="preserve">di gara per i </w:t>
      </w:r>
      <w:r w:rsidR="005034CB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Progett</w:t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i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 sopra elencat</w:t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i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;</w:t>
      </w: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VISTO il</w:t>
      </w:r>
      <w:r w:rsidR="008E0381">
        <w:rPr>
          <w:rFonts w:ascii="Verdana" w:hAnsi="Verdana"/>
          <w:sz w:val="18"/>
          <w:szCs w:val="18"/>
        </w:rPr>
        <w:t xml:space="preserve"> decreto interministeriale n. 129</w:t>
      </w:r>
      <w:r w:rsidRPr="00A771D6">
        <w:rPr>
          <w:rFonts w:ascii="Verdana" w:hAnsi="Verdana"/>
          <w:sz w:val="18"/>
          <w:szCs w:val="18"/>
        </w:rPr>
        <w:t>/</w:t>
      </w:r>
      <w:r w:rsidR="008E0381">
        <w:rPr>
          <w:rFonts w:ascii="Verdana" w:hAnsi="Verdana"/>
          <w:sz w:val="18"/>
          <w:szCs w:val="18"/>
        </w:rPr>
        <w:t>2018 in particolare gli art. 11 e 46</w:t>
      </w:r>
      <w:r w:rsidRPr="00A771D6">
        <w:rPr>
          <w:rFonts w:ascii="Verdana" w:hAnsi="Verdana"/>
          <w:sz w:val="18"/>
          <w:szCs w:val="18"/>
        </w:rPr>
        <w:t xml:space="preserve">; </w:t>
      </w: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Al fine dell’effettuazione delle operazioni di espletamento della gara;</w:t>
      </w:r>
    </w:p>
    <w:p w:rsidR="00EC2C43" w:rsidRPr="00A771D6" w:rsidRDefault="00EC2C43" w:rsidP="00192B80">
      <w:pPr>
        <w:pStyle w:val="Corpodeltesto20"/>
        <w:shd w:val="clear" w:color="auto" w:fill="auto"/>
        <w:spacing w:line="475" w:lineRule="exact"/>
        <w:ind w:right="20"/>
        <w:jc w:val="center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NOMINA</w:t>
      </w:r>
    </w:p>
    <w:p w:rsidR="00EC2C43" w:rsidRPr="00A771D6" w:rsidRDefault="00EC2C43" w:rsidP="00780D85">
      <w:pPr>
        <w:pStyle w:val="Corpodeltesto20"/>
        <w:shd w:val="clear" w:color="auto" w:fill="auto"/>
        <w:spacing w:line="475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Per le finalità in premessa, la COMMISSIONE TECNICA nelle persone dei signori:</w:t>
      </w: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D.S</w:t>
      </w:r>
      <w:r w:rsidR="005034CB">
        <w:rPr>
          <w:rFonts w:ascii="Verdana" w:hAnsi="Verdana"/>
          <w:sz w:val="18"/>
          <w:szCs w:val="18"/>
        </w:rPr>
        <w:t>.G.A.</w:t>
      </w:r>
      <w:r w:rsidR="003B53F5">
        <w:rPr>
          <w:rFonts w:ascii="Verdana" w:hAnsi="Verdana"/>
          <w:sz w:val="18"/>
          <w:szCs w:val="18"/>
        </w:rPr>
        <w:t xml:space="preserve">:   </w:t>
      </w:r>
      <w:r w:rsidR="005034CB">
        <w:rPr>
          <w:rFonts w:ascii="Verdana" w:hAnsi="Verdana"/>
          <w:sz w:val="18"/>
          <w:szCs w:val="18"/>
        </w:rPr>
        <w:t xml:space="preserve"> </w:t>
      </w:r>
      <w:r w:rsidR="003B53F5">
        <w:rPr>
          <w:rFonts w:ascii="Verdana" w:hAnsi="Verdana"/>
          <w:sz w:val="18"/>
          <w:szCs w:val="18"/>
        </w:rPr>
        <w:t xml:space="preserve">Sig.ra Maria Mauro </w:t>
      </w:r>
    </w:p>
    <w:p w:rsidR="00EC2C43" w:rsidRPr="00A771D6" w:rsidRDefault="003B53F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A.A. Sig.     Spina Antonino</w:t>
      </w:r>
    </w:p>
    <w:p w:rsidR="00EC2C43" w:rsidRDefault="005034CB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A.A. </w:t>
      </w:r>
      <w:proofErr w:type="gramStart"/>
      <w:r>
        <w:rPr>
          <w:rFonts w:ascii="Verdana" w:hAnsi="Verdana"/>
          <w:sz w:val="18"/>
          <w:szCs w:val="18"/>
        </w:rPr>
        <w:t xml:space="preserve">Sig.ra </w:t>
      </w:r>
      <w:r w:rsidR="003B53F5">
        <w:rPr>
          <w:rFonts w:ascii="Verdana" w:hAnsi="Verdana"/>
          <w:sz w:val="18"/>
          <w:szCs w:val="18"/>
        </w:rPr>
        <w:t xml:space="preserve"> </w:t>
      </w:r>
      <w:r w:rsidR="003E7E23">
        <w:rPr>
          <w:rFonts w:ascii="Verdana" w:hAnsi="Verdana"/>
          <w:sz w:val="18"/>
          <w:szCs w:val="18"/>
        </w:rPr>
        <w:t>Di</w:t>
      </w:r>
      <w:proofErr w:type="gramEnd"/>
      <w:r w:rsidR="003E7E23">
        <w:rPr>
          <w:rFonts w:ascii="Verdana" w:hAnsi="Verdana"/>
          <w:sz w:val="18"/>
          <w:szCs w:val="18"/>
        </w:rPr>
        <w:t xml:space="preserve"> Vara Anna</w:t>
      </w:r>
    </w:p>
    <w:p w:rsidR="00780D85" w:rsidRDefault="00780D8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</w:p>
    <w:p w:rsidR="00780D85" w:rsidRDefault="00780D8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</w:p>
    <w:p w:rsidR="00780D85" w:rsidRDefault="00780D8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Responsabile unico del procedimento è il Dirigente Scolastico Davide BASSANI.</w:t>
      </w:r>
    </w:p>
    <w:p w:rsidR="00EC2C43" w:rsidRPr="00A771D6" w:rsidRDefault="00ED30E2" w:rsidP="00192B80">
      <w:pPr>
        <w:pStyle w:val="Corpodeltesto20"/>
        <w:shd w:val="clear" w:color="auto" w:fill="auto"/>
        <w:spacing w:line="475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L’apertura dei</w:t>
      </w:r>
      <w:r w:rsidR="003B53F5">
        <w:rPr>
          <w:rFonts w:ascii="Verdana" w:hAnsi="Verdana"/>
          <w:sz w:val="18"/>
          <w:szCs w:val="18"/>
        </w:rPr>
        <w:t xml:space="preserve"> plic</w:t>
      </w:r>
      <w:r>
        <w:rPr>
          <w:rFonts w:ascii="Verdana" w:hAnsi="Verdana"/>
          <w:sz w:val="18"/>
          <w:szCs w:val="18"/>
        </w:rPr>
        <w:t>hi</w:t>
      </w:r>
      <w:r w:rsidR="003B53F5">
        <w:rPr>
          <w:rFonts w:ascii="Verdana" w:hAnsi="Verdana"/>
          <w:sz w:val="18"/>
          <w:szCs w:val="18"/>
        </w:rPr>
        <w:t xml:space="preserve"> contene</w:t>
      </w:r>
      <w:r w:rsidR="00B31D2C">
        <w:rPr>
          <w:rFonts w:ascii="Verdana" w:hAnsi="Verdana"/>
          <w:sz w:val="18"/>
          <w:szCs w:val="18"/>
        </w:rPr>
        <w:t>n</w:t>
      </w:r>
      <w:r w:rsidR="003B53F5">
        <w:rPr>
          <w:rFonts w:ascii="Verdana" w:hAnsi="Verdana"/>
          <w:sz w:val="18"/>
          <w:szCs w:val="18"/>
        </w:rPr>
        <w:t>te l’offerta</w:t>
      </w:r>
      <w:r w:rsidR="00EC2C43" w:rsidRPr="00A771D6">
        <w:rPr>
          <w:rFonts w:ascii="Verdana" w:hAnsi="Verdana"/>
          <w:sz w:val="18"/>
          <w:szCs w:val="18"/>
        </w:rPr>
        <w:t xml:space="preserve"> è prevista per il giorno </w:t>
      </w:r>
      <w:r>
        <w:rPr>
          <w:rFonts w:ascii="Verdana" w:hAnsi="Verdana"/>
          <w:sz w:val="18"/>
          <w:szCs w:val="18"/>
        </w:rPr>
        <w:t>29</w:t>
      </w:r>
      <w:r w:rsidR="00EC2C43" w:rsidRPr="00A771D6">
        <w:rPr>
          <w:rFonts w:ascii="Verdana" w:hAnsi="Verdana"/>
          <w:sz w:val="18"/>
          <w:szCs w:val="18"/>
        </w:rPr>
        <w:t>/</w:t>
      </w:r>
      <w:r w:rsidR="000B49F6">
        <w:rPr>
          <w:rFonts w:ascii="Verdana" w:hAnsi="Verdana"/>
          <w:sz w:val="18"/>
          <w:szCs w:val="18"/>
        </w:rPr>
        <w:t>01</w:t>
      </w:r>
      <w:r w:rsidR="00EC2C43" w:rsidRPr="00A771D6">
        <w:rPr>
          <w:rFonts w:ascii="Verdana" w:hAnsi="Verdana"/>
          <w:sz w:val="18"/>
          <w:szCs w:val="18"/>
        </w:rPr>
        <w:t>/20</w:t>
      </w:r>
      <w:r w:rsidR="000B49F6">
        <w:rPr>
          <w:rFonts w:ascii="Verdana" w:hAnsi="Verdana"/>
          <w:sz w:val="18"/>
          <w:szCs w:val="18"/>
        </w:rPr>
        <w:t>20</w:t>
      </w:r>
      <w:r w:rsidR="00EC2C43" w:rsidRPr="00A771D6">
        <w:rPr>
          <w:rFonts w:ascii="Verdana" w:hAnsi="Verdana"/>
          <w:sz w:val="18"/>
          <w:szCs w:val="18"/>
        </w:rPr>
        <w:t xml:space="preserve"> alle ore 1</w:t>
      </w:r>
      <w:r>
        <w:rPr>
          <w:rFonts w:ascii="Verdana" w:hAnsi="Verdana"/>
          <w:sz w:val="18"/>
          <w:szCs w:val="18"/>
        </w:rPr>
        <w:t>0.</w:t>
      </w:r>
      <w:bookmarkStart w:id="0" w:name="_GoBack"/>
      <w:bookmarkEnd w:id="0"/>
      <w:r w:rsidR="006303F4">
        <w:rPr>
          <w:rFonts w:ascii="Verdana" w:hAnsi="Verdana"/>
          <w:sz w:val="18"/>
          <w:szCs w:val="18"/>
        </w:rPr>
        <w:t>3</w:t>
      </w:r>
      <w:r w:rsidR="00C20C49">
        <w:rPr>
          <w:rFonts w:ascii="Verdana" w:hAnsi="Verdana"/>
          <w:sz w:val="18"/>
          <w:szCs w:val="18"/>
        </w:rPr>
        <w:t>0</w:t>
      </w:r>
      <w:r w:rsidR="00EC2C43" w:rsidRPr="00A771D6">
        <w:rPr>
          <w:rFonts w:ascii="Verdana" w:hAnsi="Verdana"/>
          <w:sz w:val="18"/>
          <w:szCs w:val="18"/>
        </w:rPr>
        <w:t>.</w:t>
      </w:r>
    </w:p>
    <w:p w:rsidR="00EC2C43" w:rsidRDefault="00EC2C43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 w:rsidRPr="00CC0301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Nessun compenso è previsto per la partecipazione alle sedute della Commissione di gara.</w:t>
      </w:r>
    </w:p>
    <w:p w:rsidR="00192B80" w:rsidRPr="00CC0301" w:rsidRDefault="00192B80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</w:p>
    <w:p w:rsidR="00EC2C43" w:rsidRDefault="00EC2C43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  <w:t>IL DIRIGENTE SCOLASTICO</w:t>
      </w:r>
    </w:p>
    <w:p w:rsidR="00EC2C43" w:rsidRPr="0057194C" w:rsidRDefault="005034CB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  <w:t xml:space="preserve">       (Davide BASSANI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)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</w:p>
    <w:p w:rsidR="002D77F7" w:rsidRPr="00005CD2" w:rsidRDefault="002D77F7" w:rsidP="00EC2C43">
      <w:pPr>
        <w:jc w:val="both"/>
        <w:rPr>
          <w:rFonts w:ascii="Verdana" w:hAnsi="Verdana"/>
          <w:sz w:val="18"/>
          <w:szCs w:val="18"/>
        </w:rPr>
      </w:pPr>
    </w:p>
    <w:sectPr w:rsidR="002D77F7" w:rsidRPr="00005CD2" w:rsidSect="00DE3686">
      <w:footerReference w:type="even" r:id="rId16"/>
      <w:footerReference w:type="first" r:id="rId17"/>
      <w:pgSz w:w="11900" w:h="16840" w:code="9"/>
      <w:pgMar w:top="567" w:right="1021" w:bottom="851" w:left="1021" w:header="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F9" w:rsidRDefault="00A252F9">
      <w:r>
        <w:separator/>
      </w:r>
    </w:p>
  </w:endnote>
  <w:endnote w:type="continuationSeparator" w:id="0">
    <w:p w:rsidR="00A252F9" w:rsidRDefault="00A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F4" w:rsidRPr="00AB01F4" w:rsidRDefault="00AB01F4" w:rsidP="00AB01F4">
    <w:pPr>
      <w:pStyle w:val="Pidipagina"/>
      <w:jc w:val="center"/>
      <w:rPr>
        <w:rFonts w:asciiTheme="minorHAnsi" w:hAnsiTheme="minorHAnsi"/>
        <w:sz w:val="20"/>
      </w:rPr>
    </w:pPr>
    <w:r w:rsidRPr="00AB01F4">
      <w:rPr>
        <w:rStyle w:val="Numeropagina"/>
        <w:rFonts w:asciiTheme="minorHAnsi" w:hAnsiTheme="minorHAnsi"/>
        <w:sz w:val="20"/>
      </w:rPr>
      <w:t xml:space="preserve">Pagina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PAGE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3E7E23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  <w:r w:rsidRPr="00AB01F4">
      <w:rPr>
        <w:rStyle w:val="Numeropagina"/>
        <w:rFonts w:asciiTheme="minorHAnsi" w:hAnsiTheme="minorHAnsi"/>
        <w:sz w:val="20"/>
      </w:rPr>
      <w:t xml:space="preserve"> di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NUMPAGES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4462B2">
      <w:rPr>
        <w:rStyle w:val="Numeropagina"/>
        <w:rFonts w:asciiTheme="minorHAnsi" w:hAnsiTheme="minorHAnsi"/>
        <w:noProof/>
        <w:sz w:val="20"/>
      </w:rPr>
      <w:t>1</w:t>
    </w:r>
    <w:r w:rsidRPr="00AB01F4">
      <w:rPr>
        <w:rStyle w:val="Numeropagina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EC" w:rsidRPr="001B4887" w:rsidRDefault="00103AEC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 xml:space="preserve">Via Bologna, 38 - 20091 Bresso (MI) 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E-mail: </w:t>
    </w:r>
    <w:r w:rsidRPr="001B4887">
      <w:rPr>
        <w:rFonts w:ascii="Tahoma" w:hAnsi="Tahoma" w:cs="Tahoma"/>
        <w:sz w:val="16"/>
      </w:rPr>
      <w:tab/>
      <w:t>miic8gf00l@istruzione.it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F9" w:rsidRDefault="00A252F9"/>
  </w:footnote>
  <w:footnote w:type="continuationSeparator" w:id="0">
    <w:p w:rsidR="00A252F9" w:rsidRDefault="00A25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5EF4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6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singleLevel"/>
    <w:tmpl w:val="00000007"/>
    <w:name w:val="WW8Num31"/>
    <w:lvl w:ilvl="0">
      <w:start w:val="15"/>
      <w:numFmt w:val="decimal"/>
      <w:lvlText w:val="%1."/>
      <w:lvlJc w:val="left"/>
      <w:pPr>
        <w:tabs>
          <w:tab w:val="num" w:pos="0"/>
        </w:tabs>
        <w:ind w:left="555" w:hanging="375"/>
      </w:pPr>
      <w:rPr>
        <w:rFonts w:cs="Verdana" w:hint="default"/>
        <w:b/>
      </w:rPr>
    </w:lvl>
  </w:abstractNum>
  <w:abstractNum w:abstractNumId="8" w15:restartNumberingAfterBreak="0">
    <w:nsid w:val="00000008"/>
    <w:multiLevelType w:val="singleLevel"/>
    <w:tmpl w:val="00000008"/>
    <w:name w:val="WW8Num28"/>
    <w:lvl w:ilvl="0">
      <w:start w:val="2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Verdana" w:hAnsi="Verdana" w:cs="Verdana" w:hint="default"/>
        <w:sz w:val="18"/>
        <w:szCs w:val="18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11" w15:restartNumberingAfterBreak="0">
    <w:nsid w:val="0000000B"/>
    <w:multiLevelType w:val="singleLevel"/>
    <w:tmpl w:val="0000000B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2" w15:restartNumberingAfterBreak="0">
    <w:nsid w:val="05F52AD6"/>
    <w:multiLevelType w:val="hybridMultilevel"/>
    <w:tmpl w:val="D38AED54"/>
    <w:lvl w:ilvl="0" w:tplc="2ABA99E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15CF3"/>
    <w:multiLevelType w:val="hybridMultilevel"/>
    <w:tmpl w:val="B2A62584"/>
    <w:lvl w:ilvl="0" w:tplc="B7C44FD2">
      <w:numFmt w:val="bullet"/>
      <w:lvlText w:val="-"/>
      <w:lvlJc w:val="left"/>
      <w:pPr>
        <w:ind w:left="2616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4" w15:restartNumberingAfterBreak="0">
    <w:nsid w:val="1BE01039"/>
    <w:multiLevelType w:val="hybridMultilevel"/>
    <w:tmpl w:val="8752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A5AC4"/>
    <w:multiLevelType w:val="hybridMultilevel"/>
    <w:tmpl w:val="34F642CE"/>
    <w:lvl w:ilvl="0" w:tplc="17C8CBD4">
      <w:numFmt w:val="bullet"/>
      <w:lvlText w:val="-"/>
      <w:lvlJc w:val="left"/>
      <w:pPr>
        <w:ind w:left="2616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6" w15:restartNumberingAfterBreak="0">
    <w:nsid w:val="304626F4"/>
    <w:multiLevelType w:val="hybridMultilevel"/>
    <w:tmpl w:val="71AEAC3E"/>
    <w:lvl w:ilvl="0" w:tplc="C7D25822">
      <w:numFmt w:val="bullet"/>
      <w:lvlText w:val="-"/>
      <w:lvlJc w:val="left"/>
      <w:pPr>
        <w:ind w:left="2484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8456606"/>
    <w:multiLevelType w:val="multilevel"/>
    <w:tmpl w:val="A60A7A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27105"/>
    <w:multiLevelType w:val="hybridMultilevel"/>
    <w:tmpl w:val="5FE69082"/>
    <w:lvl w:ilvl="0" w:tplc="23F85D80">
      <w:start w:val="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44E664DF"/>
    <w:multiLevelType w:val="hybridMultilevel"/>
    <w:tmpl w:val="93A82F0A"/>
    <w:lvl w:ilvl="0" w:tplc="FF10AC18">
      <w:numFmt w:val="bullet"/>
      <w:lvlText w:val="-"/>
      <w:lvlJc w:val="left"/>
      <w:pPr>
        <w:ind w:left="2544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0" w15:restartNumberingAfterBreak="0">
    <w:nsid w:val="5DC349DA"/>
    <w:multiLevelType w:val="hybridMultilevel"/>
    <w:tmpl w:val="D51639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043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F34D77"/>
    <w:multiLevelType w:val="multilevel"/>
    <w:tmpl w:val="3F0C1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04201A"/>
    <w:multiLevelType w:val="hybridMultilevel"/>
    <w:tmpl w:val="3D0A2C58"/>
    <w:lvl w:ilvl="0" w:tplc="D29AE7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2"/>
  </w:num>
  <w:num w:numId="4">
    <w:abstractNumId w:val="17"/>
  </w:num>
  <w:num w:numId="5">
    <w:abstractNumId w:val="18"/>
  </w:num>
  <w:num w:numId="6">
    <w:abstractNumId w:val="23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005CD2"/>
    <w:rsid w:val="0007655B"/>
    <w:rsid w:val="000B49F6"/>
    <w:rsid w:val="000C1801"/>
    <w:rsid w:val="000C6E0A"/>
    <w:rsid w:val="000F2699"/>
    <w:rsid w:val="00103AEC"/>
    <w:rsid w:val="00113F97"/>
    <w:rsid w:val="00133736"/>
    <w:rsid w:val="001535DD"/>
    <w:rsid w:val="00184B96"/>
    <w:rsid w:val="00186926"/>
    <w:rsid w:val="0018722D"/>
    <w:rsid w:val="00192B80"/>
    <w:rsid w:val="001A669A"/>
    <w:rsid w:val="001B0304"/>
    <w:rsid w:val="001B4887"/>
    <w:rsid w:val="001C010D"/>
    <w:rsid w:val="001D36FD"/>
    <w:rsid w:val="00230FDC"/>
    <w:rsid w:val="002367A8"/>
    <w:rsid w:val="00275673"/>
    <w:rsid w:val="00275A0A"/>
    <w:rsid w:val="00286423"/>
    <w:rsid w:val="002B217C"/>
    <w:rsid w:val="002B4B29"/>
    <w:rsid w:val="002B5F23"/>
    <w:rsid w:val="002D77F7"/>
    <w:rsid w:val="003207FA"/>
    <w:rsid w:val="00382386"/>
    <w:rsid w:val="003B53F5"/>
    <w:rsid w:val="003E7E23"/>
    <w:rsid w:val="00427767"/>
    <w:rsid w:val="00445E42"/>
    <w:rsid w:val="004462B2"/>
    <w:rsid w:val="004956C0"/>
    <w:rsid w:val="004A492E"/>
    <w:rsid w:val="004D7049"/>
    <w:rsid w:val="005034CB"/>
    <w:rsid w:val="00525609"/>
    <w:rsid w:val="005271BC"/>
    <w:rsid w:val="005615BC"/>
    <w:rsid w:val="00626D46"/>
    <w:rsid w:val="006303F4"/>
    <w:rsid w:val="006567A1"/>
    <w:rsid w:val="006604E8"/>
    <w:rsid w:val="00663D7C"/>
    <w:rsid w:val="0068076E"/>
    <w:rsid w:val="006E37E0"/>
    <w:rsid w:val="00780D85"/>
    <w:rsid w:val="007876A8"/>
    <w:rsid w:val="00795C86"/>
    <w:rsid w:val="007C3597"/>
    <w:rsid w:val="0082370B"/>
    <w:rsid w:val="0083371D"/>
    <w:rsid w:val="0083564B"/>
    <w:rsid w:val="00843D95"/>
    <w:rsid w:val="00843F06"/>
    <w:rsid w:val="008740C4"/>
    <w:rsid w:val="008E0381"/>
    <w:rsid w:val="008E2313"/>
    <w:rsid w:val="00906BAC"/>
    <w:rsid w:val="00910AAB"/>
    <w:rsid w:val="009A1F49"/>
    <w:rsid w:val="009A45B3"/>
    <w:rsid w:val="009E2FA5"/>
    <w:rsid w:val="00A026EF"/>
    <w:rsid w:val="00A252F9"/>
    <w:rsid w:val="00A549FD"/>
    <w:rsid w:val="00A604D9"/>
    <w:rsid w:val="00A771D6"/>
    <w:rsid w:val="00A835D0"/>
    <w:rsid w:val="00AA0378"/>
    <w:rsid w:val="00AB01F4"/>
    <w:rsid w:val="00AB3A7B"/>
    <w:rsid w:val="00AE2CDC"/>
    <w:rsid w:val="00AE488F"/>
    <w:rsid w:val="00AF1263"/>
    <w:rsid w:val="00B31D2C"/>
    <w:rsid w:val="00B519FF"/>
    <w:rsid w:val="00B93896"/>
    <w:rsid w:val="00C00014"/>
    <w:rsid w:val="00C20C49"/>
    <w:rsid w:val="00C945E2"/>
    <w:rsid w:val="00CB7F7D"/>
    <w:rsid w:val="00CC0301"/>
    <w:rsid w:val="00CD4EDC"/>
    <w:rsid w:val="00CE5C26"/>
    <w:rsid w:val="00CF727A"/>
    <w:rsid w:val="00D711D4"/>
    <w:rsid w:val="00DB07FC"/>
    <w:rsid w:val="00DB31D7"/>
    <w:rsid w:val="00DE1AF1"/>
    <w:rsid w:val="00DE3686"/>
    <w:rsid w:val="00EC2C43"/>
    <w:rsid w:val="00ED30E2"/>
    <w:rsid w:val="00F560D7"/>
    <w:rsid w:val="00F638C0"/>
    <w:rsid w:val="00F96BBE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character" w:customStyle="1" w:styleId="Corpodeltesto2Corsivo">
    <w:name w:val="Corpo del testo (2) + Corsivo"/>
    <w:basedOn w:val="Corpodeltesto2"/>
    <w:rsid w:val="00B5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Arial10ptGrassetto">
    <w:name w:val="Corpo del testo (2) + Arial;10 pt;Grassetto"/>
    <w:basedOn w:val="Corpodeltesto2"/>
    <w:rsid w:val="00B51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B519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2Arial75ptGrassetto">
    <w:name w:val="Corpo del testo (2) + Arial;7;5 pt;Grassetto"/>
    <w:basedOn w:val="Corpodeltesto2"/>
    <w:rsid w:val="00B51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B519F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orpodeltesto5">
    <w:name w:val="Corpo del testo (5)"/>
    <w:basedOn w:val="Carpredefinitoparagrafo"/>
    <w:rsid w:val="00B5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itolo20">
    <w:name w:val="Titolo #2"/>
    <w:basedOn w:val="Normale"/>
    <w:link w:val="Titolo2"/>
    <w:rsid w:val="00B519FF"/>
    <w:pPr>
      <w:shd w:val="clear" w:color="auto" w:fill="FFFFFF"/>
      <w:spacing w:before="240" w:after="60" w:line="0" w:lineRule="atLeast"/>
      <w:ind w:hanging="88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Corpodeltesto40">
    <w:name w:val="Corpo del testo (4)"/>
    <w:basedOn w:val="Normale"/>
    <w:link w:val="Corpodeltesto4"/>
    <w:rsid w:val="00B519FF"/>
    <w:pPr>
      <w:shd w:val="clear" w:color="auto" w:fill="FFFFFF"/>
      <w:spacing w:before="1380" w:after="180"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CC030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C0301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idascaliaimmagineExact">
    <w:name w:val="Didascalia immagine Exact"/>
    <w:basedOn w:val="Carpredefinitoparagrafo"/>
    <w:link w:val="Didascaliaimmagine"/>
    <w:rsid w:val="007876A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Corpodeltesto50">
    <w:name w:val="Corpo del testo (5)_"/>
    <w:basedOn w:val="Carpredefinitoparagrafo"/>
    <w:rsid w:val="0078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7876A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C6E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E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E0A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E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E0A"/>
    <w:rPr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0F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5C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78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0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4593-329D-48CA-ADEF-1B9E7BB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Antonino Notararigo</cp:lastModifiedBy>
  <cp:revision>13</cp:revision>
  <cp:lastPrinted>2020-01-28T09:36:00Z</cp:lastPrinted>
  <dcterms:created xsi:type="dcterms:W3CDTF">2019-10-07T11:50:00Z</dcterms:created>
  <dcterms:modified xsi:type="dcterms:W3CDTF">2020-01-28T09:36:00Z</dcterms:modified>
</cp:coreProperties>
</file>