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86" w:rsidRPr="0007655B" w:rsidRDefault="002B4B29" w:rsidP="0007655B">
      <w:pPr>
        <w:pStyle w:val="Corpodeltesto30"/>
        <w:shd w:val="clear" w:color="auto" w:fill="auto"/>
        <w:spacing w:line="240" w:lineRule="atLeast"/>
        <w:ind w:left="1483"/>
        <w:rPr>
          <w:sz w:val="10"/>
        </w:rPr>
      </w:pPr>
      <w:r>
        <w:t xml:space="preserve"> </w:t>
      </w:r>
    </w:p>
    <w:p w:rsidR="0007655B" w:rsidRPr="0007655B" w:rsidRDefault="001B4887" w:rsidP="0007655B">
      <w:pPr>
        <w:rPr>
          <w:rStyle w:val="Corpodeltesto3Nongrassetto"/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6339840" cy="1191260"/>
                <wp:effectExtent l="0" t="0" r="3810" b="889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1191260"/>
                          <a:chOff x="0" y="0"/>
                          <a:chExt cx="6339840" cy="11912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824865" cy="777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1973580" cy="90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96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B4887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Cs w:val="20"/>
                                </w:rPr>
                                <w:t>Istituto Comprensivo Statale</w:t>
                              </w:r>
                              <w:r w:rsidRPr="00184B96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1B488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0"/>
                                </w:rPr>
                                <w:t>VIA BOLOGNA BRESSO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 xml:space="preserve">Scuole dell'Infanzia, </w:t>
                              </w:r>
                            </w:p>
                            <w:p w:rsidR="004D7049" w:rsidRPr="004D7049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Scuole Primarie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Scuola secondaria di primo grado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Immagine 165" descr="C:\Users\LABDIR\AppData\Local\Temp\FineReader12.00\media\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080" y="45720"/>
                            <a:ext cx="6705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7480" y="60960"/>
                            <a:ext cx="2743200" cy="734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5524500" y="716280"/>
                            <a:ext cx="8153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887" w:rsidRPr="001B4887" w:rsidRDefault="001B4887" w:rsidP="001B4887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</w:pPr>
                              <w:r w:rsidRPr="001B4887"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  <w:t>MIUR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Immagine 162" descr="C:\Users\LABDIR\AppData\Local\Temp\FineReader12.00\media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4880"/>
                            <a:ext cx="6271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0;margin-top:4.35pt;width:499.2pt;height:93.8pt;z-index:251817984;mso-position-horizontal-relative:margin" coordsize="63398,1191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304;width:8248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/yrCAAAA2gAAAA8AAABkcnMvZG93bnJldi54bWxET01rAjEQvQv9D2GE3mrWHqSuRpGWSg+C&#10;aAvqbbqZ7oZuJmsSd7f/3ggFT8Pjfc582dtatOSDcaxgPMpAEBdOGy4VfH2+P72ACBFZY+2YFPxR&#10;gOXiYTDHXLuOd9TuYylSCIccFVQxNrmUoajIYhi5hjhxP85bjAn6UmqPXQq3tXzOsom0aDg1VNjQ&#10;a0XF7/5iFWzazF+m54PpVke/Pk125vtta5R6HParGYhIfbyL/90fOs2H2yu3Kx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f8q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8839;width:19736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84B96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B4887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Cs w:val="20"/>
                          </w:rPr>
                          <w:t>Istituto Comprensivo Statale</w:t>
                        </w:r>
                        <w:r w:rsidRPr="00184B96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 w:val="20"/>
                            <w:szCs w:val="20"/>
                          </w:rPr>
                          <w:br/>
                        </w:r>
                        <w:r w:rsidRPr="001B4887">
                          <w:rPr>
                            <w:rFonts w:asciiTheme="minorHAnsi" w:hAnsiTheme="minorHAnsi"/>
                            <w:b/>
                            <w:sz w:val="22"/>
                            <w:szCs w:val="20"/>
                          </w:rPr>
                          <w:t>VIA BOLOGNA BRESSO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 xml:space="preserve">Scuole dell'Infanzia, </w:t>
                        </w:r>
                      </w:p>
                      <w:p w:rsidR="004D7049" w:rsidRPr="004D7049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Scuole Primarie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Scuola secondaria di primo grado</w:t>
                        </w:r>
                      </w:p>
                    </w:txbxContent>
                  </v:textbox>
                </v:shape>
                <v:shape id="Immagine 165" o:spid="_x0000_s1029" type="#_x0000_t75" style="position:absolute;left:55930;top:457;width:6706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+GPCAAAA3AAAAA8AAABkcnMvZG93bnJldi54bWxET01rAjEQvRf6H8IUeik1a0FZtkYRpdCD&#10;FHQ9eBw2427YzWRNoq7/vhEEb/N4nzNbDLYTF/LBOFYwHmUgiCunDdcK9uXPZw4iRGSNnWNScKMA&#10;i/nrywwL7a68pcsu1iKFcChQQRNjX0gZqoYshpHriRN3dN5iTNDXUnu8pnDbya8sm0qLhlNDgz2t&#10;Gqra3dkqcFyXZX6Q59PWrL35aHP/126Uen8blt8gIg3xKX64f3WaP53A/Zl0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r/hjwgAAANwAAAAPAAAAAAAAAAAAAAAAAJ8C&#10;AABkcnMvZG93bnJldi54bWxQSwUGAAAAAAQABAD3AAAAjgMAAAAA&#10;">
                  <v:imagedata r:id="rId13" o:title="image3"/>
                  <v:path arrowok="t"/>
                </v:shape>
                <v:shape id="Immagine 2" o:spid="_x0000_s1030" type="#_x0000_t75" style="position:absolute;left:26974;top:609;width:27432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eDTCAAAA2gAAAA8AAABkcnMvZG93bnJldi54bWxEj0FrwkAUhO+F/oflFXprNrXEltRVJNDi&#10;tVFsj4/sMxvMvg3ZNYn++q4geBxm5htmsZpsKwbqfeNYwWuSgiCunG64VrDbfr18gPABWWPrmBSc&#10;ycNq+fiwwFy7kX9oKEMtIoR9jgpMCF0upa8MWfSJ64ijd3C9xRBlX0vd4xjhtpWzNJ1Liw3HBYMd&#10;FYaqY3myCgZ9yIr59Pe+p7cyyy5H/t7gr1LPT9P6E0SgKdzDt/ZGK5jB9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ng0wgAAANoAAAAPAAAAAAAAAAAAAAAAAJ8C&#10;AABkcnMvZG93bnJldi54bWxQSwUGAAAAAAQABAD3AAAAjgMAAAAA&#10;">
                  <v:imagedata r:id="rId14" o:title=""/>
                  <v:path arrowok="t"/>
                </v:shape>
                <v:shape id="Casella di testo 4" o:spid="_x0000_s1031" type="#_x0000_t202" style="position:absolute;left:55245;top:7162;width:8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B4887" w:rsidRPr="001B4887" w:rsidRDefault="001B4887" w:rsidP="001B4887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</w:pPr>
                        <w:r w:rsidRPr="001B4887"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  <w:t>MIUR</w:t>
                        </w:r>
                      </w:p>
                    </w:txbxContent>
                  </v:textbox>
                </v:shape>
                <v:shape id="Immagine 162" o:spid="_x0000_s1032" type="#_x0000_t75" style="position:absolute;top:9448;width:62712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tGm/AAAA3AAAAA8AAABkcnMvZG93bnJldi54bWxET02LwjAQvS/4H8II3tZUD0WqUUQRPIiL&#10;WjwPzdhUm0lpotZ/vxEEb/N4nzNbdLYWD2p95VjBaJiAIC6crrhUkJ82vxMQPiBrrB2Tghd5WMx7&#10;PzPMtHvygR7HUIoYwj5DBSaEJpPSF4Ys+qFriCN3ca3FEGFbSt3iM4bbWo6TJJUWK44NBhtaGSpu&#10;x7tVcP9zJ8Tz+mp2ZbreT7o87NJcqUG/W05BBOrCV/xxb3Wcn47h/Uy8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zLRpvwAAANwAAAAPAAAAAAAAAAAAAAAAAJ8CAABk&#10;cnMvZG93bnJldi54bWxQSwUGAAAAAAQABAD3AAAAiwMAAAAA&#10;">
                  <v:imagedata r:id="rId15" o:title="image2"/>
                  <v:path arrowok="t"/>
                </v:shape>
                <w10:wrap anchorx="margin"/>
              </v:group>
            </w:pict>
          </mc:Fallback>
        </mc:AlternateContent>
      </w:r>
      <w:r w:rsidR="0007655B">
        <w:rPr>
          <w:rStyle w:val="Corpodeltesto3Nongrassetto"/>
          <w:rFonts w:asciiTheme="minorHAnsi" w:hAnsiTheme="minorHAnsi"/>
          <w:sz w:val="20"/>
          <w:szCs w:val="20"/>
        </w:rPr>
        <w:t xml:space="preserve">    </w:t>
      </w:r>
      <w:r w:rsidR="0007655B" w:rsidRPr="0007655B">
        <w:rPr>
          <w:rStyle w:val="Corpodeltesto3Nongrassetto"/>
          <w:rFonts w:asciiTheme="minorHAnsi" w:hAnsiTheme="minorHAnsi"/>
          <w:sz w:val="20"/>
          <w:szCs w:val="20"/>
        </w:rPr>
        <w:t xml:space="preserve"> </w:t>
      </w:r>
      <w:r w:rsidR="00C00014">
        <w:rPr>
          <w:rStyle w:val="Corpodeltesto3Nongrassetto"/>
          <w:rFonts w:asciiTheme="minorHAnsi" w:hAnsiTheme="minorHAnsi"/>
          <w:sz w:val="20"/>
          <w:szCs w:val="20"/>
        </w:rPr>
        <w:t xml:space="preserve">   </w:t>
      </w:r>
    </w:p>
    <w:p w:rsidR="00D711D4" w:rsidRDefault="00D711D4" w:rsidP="00D711D4">
      <w:pPr>
        <w:framePr w:wrap="none" w:vAnchor="page" w:hAnchor="page" w:x="9421" w:y="781"/>
        <w:rPr>
          <w:sz w:val="2"/>
          <w:szCs w:val="2"/>
        </w:rPr>
      </w:pPr>
    </w:p>
    <w:p w:rsidR="009A45B3" w:rsidRDefault="009A45B3" w:rsidP="0007655B">
      <w:pPr>
        <w:rPr>
          <w:sz w:val="2"/>
          <w:szCs w:val="2"/>
        </w:rPr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A549FD">
      <w:pPr>
        <w:pStyle w:val="Corpodeltesto20"/>
        <w:shd w:val="clear" w:color="auto" w:fill="auto"/>
        <w:spacing w:line="160" w:lineRule="exact"/>
      </w:pPr>
    </w:p>
    <w:p w:rsidR="000C1801" w:rsidRDefault="000C1801" w:rsidP="005034CB">
      <w:pPr>
        <w:pStyle w:val="Corpodeltesto20"/>
        <w:shd w:val="clear" w:color="auto" w:fill="auto"/>
        <w:spacing w:line="480" w:lineRule="exact"/>
        <w:rPr>
          <w:rFonts w:ascii="Verdana" w:hAnsi="Verdana"/>
          <w:sz w:val="18"/>
          <w:szCs w:val="18"/>
        </w:rPr>
      </w:pPr>
    </w:p>
    <w:p w:rsidR="000C1801" w:rsidRDefault="000C1801" w:rsidP="00EC2C43">
      <w:pPr>
        <w:pStyle w:val="Corpodeltesto20"/>
        <w:shd w:val="clear" w:color="auto" w:fill="auto"/>
        <w:spacing w:line="480" w:lineRule="exact"/>
        <w:ind w:left="6096"/>
        <w:rPr>
          <w:rFonts w:ascii="Verdana" w:hAnsi="Verdana"/>
          <w:sz w:val="18"/>
          <w:szCs w:val="18"/>
        </w:rPr>
      </w:pPr>
    </w:p>
    <w:p w:rsidR="00EC2C43" w:rsidRPr="00A771D6" w:rsidRDefault="00EC2C43" w:rsidP="00EC2C43">
      <w:pPr>
        <w:pStyle w:val="Corpodeltesto20"/>
        <w:shd w:val="clear" w:color="auto" w:fill="auto"/>
        <w:spacing w:line="480" w:lineRule="exact"/>
        <w:ind w:left="6096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Ai componenti della commissione</w:t>
      </w:r>
    </w:p>
    <w:p w:rsidR="00EC2C43" w:rsidRPr="00A771D6" w:rsidRDefault="00EC2C43" w:rsidP="00EC2C43">
      <w:pPr>
        <w:pStyle w:val="Corpodeltesto20"/>
        <w:shd w:val="clear" w:color="auto" w:fill="auto"/>
        <w:spacing w:line="480" w:lineRule="exact"/>
        <w:ind w:left="6096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Albo</w:t>
      </w:r>
      <w:r w:rsidR="00DE3686">
        <w:rPr>
          <w:rFonts w:ascii="Verdana" w:hAnsi="Verdana"/>
          <w:sz w:val="18"/>
          <w:szCs w:val="18"/>
        </w:rPr>
        <w:t xml:space="preserve"> </w:t>
      </w:r>
    </w:p>
    <w:p w:rsidR="00EC2C43" w:rsidRPr="00A771D6" w:rsidRDefault="00EC2C43" w:rsidP="00EC2C43">
      <w:pPr>
        <w:pStyle w:val="Corpodeltesto20"/>
        <w:shd w:val="clear" w:color="auto" w:fill="auto"/>
        <w:spacing w:after="388" w:line="480" w:lineRule="exact"/>
        <w:ind w:left="6096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Sito</w:t>
      </w:r>
    </w:p>
    <w:p w:rsidR="00EC2C43" w:rsidRDefault="005034CB" w:rsidP="00EC2C43">
      <w:pPr>
        <w:widowControl/>
        <w:spacing w:after="225"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 OGGETTO: </w:t>
      </w:r>
      <w:r w:rsidR="00EC2C43" w:rsidRPr="00CC0301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Decreto di nomina della commissione per la valutazione delle offerte pervenute, relative </w:t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al seguente </w:t>
      </w:r>
      <w:r w:rsidR="003B53F5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bando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 di gara per l’affidamento dei relativi Progetti</w:t>
      </w:r>
    </w:p>
    <w:p w:rsidR="005034CB" w:rsidRDefault="00DE3686" w:rsidP="007F7CB2">
      <w:pPr>
        <w:widowControl/>
        <w:ind w:firstLine="708"/>
        <w:rPr>
          <w:rFonts w:ascii="Verdana" w:eastAsia="Times New Roman" w:hAnsi="Verdana" w:cs="Helvetica"/>
          <w:color w:val="auto"/>
          <w:sz w:val="18"/>
          <w:szCs w:val="18"/>
        </w:rPr>
      </w:pPr>
      <w:proofErr w:type="gramStart"/>
      <w:r>
        <w:rPr>
          <w:rFonts w:ascii="Verdana" w:eastAsia="Times New Roman" w:hAnsi="Verdana" w:cs="Helvetica"/>
          <w:color w:val="auto"/>
          <w:sz w:val="18"/>
          <w:szCs w:val="18"/>
        </w:rPr>
        <w:t>P</w:t>
      </w:r>
      <w:r w:rsidR="005615BC">
        <w:rPr>
          <w:rFonts w:ascii="Verdana" w:eastAsia="Times New Roman" w:hAnsi="Verdana" w:cs="Helvetica"/>
          <w:color w:val="auto"/>
          <w:sz w:val="18"/>
          <w:szCs w:val="18"/>
        </w:rPr>
        <w:t>ROGETTI</w:t>
      </w:r>
      <w:r w:rsidR="00192B80">
        <w:rPr>
          <w:rFonts w:ascii="Verdana" w:eastAsia="Times New Roman" w:hAnsi="Verdana" w:cs="Helvetica"/>
          <w:color w:val="auto"/>
          <w:sz w:val="18"/>
          <w:szCs w:val="18"/>
        </w:rPr>
        <w:t xml:space="preserve">: </w:t>
      </w:r>
      <w:r w:rsidR="007F7CB2">
        <w:rPr>
          <w:rFonts w:ascii="Verdana" w:eastAsia="Times New Roman" w:hAnsi="Verdana" w:cs="Helvetica"/>
          <w:color w:val="auto"/>
          <w:sz w:val="18"/>
          <w:szCs w:val="18"/>
        </w:rPr>
        <w:t xml:space="preserve">  </w:t>
      </w:r>
      <w:proofErr w:type="gramEnd"/>
      <w:r w:rsidR="007F7CB2">
        <w:rPr>
          <w:rFonts w:ascii="Verdana" w:eastAsia="Times New Roman" w:hAnsi="Verdana" w:cs="Helvetica"/>
          <w:color w:val="auto"/>
          <w:sz w:val="18"/>
          <w:szCs w:val="18"/>
        </w:rPr>
        <w:t>MUOVIAMOCI INSIEME</w:t>
      </w:r>
      <w:r w:rsidR="006303F4">
        <w:rPr>
          <w:rFonts w:ascii="Verdana" w:eastAsia="Times New Roman" w:hAnsi="Verdana" w:cs="Helvetica"/>
          <w:color w:val="auto"/>
          <w:sz w:val="18"/>
          <w:szCs w:val="18"/>
        </w:rPr>
        <w:t xml:space="preserve">                   </w:t>
      </w:r>
      <w:r w:rsidR="007F7CB2">
        <w:rPr>
          <w:rFonts w:ascii="Verdana" w:eastAsia="Times New Roman" w:hAnsi="Verdana" w:cs="Helvetica"/>
          <w:color w:val="auto"/>
          <w:sz w:val="18"/>
          <w:szCs w:val="18"/>
        </w:rPr>
        <w:t xml:space="preserve">         </w:t>
      </w:r>
      <w:proofErr w:type="spellStart"/>
      <w:r w:rsidR="007F7CB2">
        <w:rPr>
          <w:rFonts w:ascii="Verdana" w:eastAsia="Times New Roman" w:hAnsi="Verdana" w:cs="Helvetica"/>
          <w:color w:val="auto"/>
          <w:sz w:val="18"/>
          <w:szCs w:val="18"/>
        </w:rPr>
        <w:t>Prot</w:t>
      </w:r>
      <w:proofErr w:type="spellEnd"/>
      <w:r w:rsidR="007F7CB2">
        <w:rPr>
          <w:rFonts w:ascii="Verdana" w:eastAsia="Times New Roman" w:hAnsi="Verdana" w:cs="Helvetica"/>
          <w:color w:val="auto"/>
          <w:sz w:val="18"/>
          <w:szCs w:val="18"/>
        </w:rPr>
        <w:t>. 5462</w:t>
      </w:r>
      <w:r w:rsidR="005034CB">
        <w:rPr>
          <w:rFonts w:ascii="Verdana" w:eastAsia="Times New Roman" w:hAnsi="Verdana" w:cs="Helvetica"/>
          <w:color w:val="auto"/>
          <w:sz w:val="18"/>
          <w:szCs w:val="18"/>
        </w:rPr>
        <w:t>/U</w:t>
      </w:r>
      <w:r w:rsidR="001535DD">
        <w:rPr>
          <w:rFonts w:ascii="Verdana" w:eastAsia="Times New Roman" w:hAnsi="Verdana" w:cs="Helvetica"/>
          <w:color w:val="auto"/>
          <w:sz w:val="18"/>
          <w:szCs w:val="18"/>
        </w:rPr>
        <w:t xml:space="preserve"> del </w:t>
      </w:r>
      <w:r w:rsidR="007F7CB2">
        <w:rPr>
          <w:rFonts w:ascii="Verdana" w:eastAsia="Times New Roman" w:hAnsi="Verdana" w:cs="Helvetica"/>
          <w:color w:val="auto"/>
          <w:sz w:val="18"/>
          <w:szCs w:val="18"/>
        </w:rPr>
        <w:t>22</w:t>
      </w:r>
      <w:r w:rsidR="005034CB">
        <w:rPr>
          <w:rFonts w:ascii="Verdana" w:eastAsia="Times New Roman" w:hAnsi="Verdana" w:cs="Helvetica"/>
          <w:color w:val="auto"/>
          <w:sz w:val="18"/>
          <w:szCs w:val="18"/>
        </w:rPr>
        <w:t>/10/2019</w:t>
      </w:r>
    </w:p>
    <w:p w:rsidR="007F7CB2" w:rsidRDefault="007F7CB2" w:rsidP="007F7CB2">
      <w:pPr>
        <w:widowControl/>
        <w:ind w:firstLine="708"/>
        <w:rPr>
          <w:rFonts w:ascii="Verdana" w:eastAsia="Times New Roman" w:hAnsi="Verdana" w:cs="Helvetica"/>
          <w:color w:val="auto"/>
          <w:sz w:val="18"/>
          <w:szCs w:val="18"/>
        </w:rPr>
      </w:pPr>
    </w:p>
    <w:p w:rsidR="005034CB" w:rsidRDefault="005034CB" w:rsidP="007F7CB2">
      <w:pPr>
        <w:widowControl/>
        <w:spacing w:line="480" w:lineRule="auto"/>
        <w:ind w:left="708" w:firstLine="708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</w:t>
      </w:r>
      <w:r w:rsidR="007F7CB2">
        <w:rPr>
          <w:rFonts w:ascii="Verdana" w:eastAsia="Times New Roman" w:hAnsi="Verdana" w:cs="Helvetica"/>
          <w:color w:val="auto"/>
          <w:sz w:val="18"/>
          <w:szCs w:val="18"/>
        </w:rPr>
        <w:t xml:space="preserve">    IL CORPO RACCONTA VIA ROMA              </w:t>
      </w:r>
      <w:proofErr w:type="spellStart"/>
      <w:r w:rsidR="007F7CB2">
        <w:rPr>
          <w:rFonts w:ascii="Verdana" w:eastAsia="Times New Roman" w:hAnsi="Verdana" w:cs="Helvetica"/>
          <w:color w:val="auto"/>
          <w:sz w:val="18"/>
          <w:szCs w:val="18"/>
        </w:rPr>
        <w:t>Prot</w:t>
      </w:r>
      <w:proofErr w:type="spellEnd"/>
      <w:r w:rsidR="007F7CB2">
        <w:rPr>
          <w:rFonts w:ascii="Verdana" w:eastAsia="Times New Roman" w:hAnsi="Verdana" w:cs="Helvetica"/>
          <w:color w:val="auto"/>
          <w:sz w:val="18"/>
          <w:szCs w:val="18"/>
        </w:rPr>
        <w:t>. 5464/U del 22</w:t>
      </w:r>
      <w:r>
        <w:rPr>
          <w:rFonts w:ascii="Verdana" w:eastAsia="Times New Roman" w:hAnsi="Verdana" w:cs="Helvetica"/>
          <w:color w:val="auto"/>
          <w:sz w:val="18"/>
          <w:szCs w:val="18"/>
        </w:rPr>
        <w:t>/10/2019</w:t>
      </w:r>
    </w:p>
    <w:p w:rsidR="007F7CB2" w:rsidRDefault="007F7CB2" w:rsidP="007F7CB2">
      <w:pPr>
        <w:widowControl/>
        <w:spacing w:line="480" w:lineRule="auto"/>
        <w:ind w:left="708" w:firstLine="708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    IL CORPO RACCONTA VIA CAMPESTRE     </w:t>
      </w:r>
      <w:proofErr w:type="spellStart"/>
      <w:r>
        <w:rPr>
          <w:rFonts w:ascii="Verdana" w:eastAsia="Times New Roman" w:hAnsi="Verdana" w:cs="Helvetica"/>
          <w:color w:val="auto"/>
          <w:sz w:val="18"/>
          <w:szCs w:val="18"/>
        </w:rPr>
        <w:t>Prot</w:t>
      </w:r>
      <w:proofErr w:type="spellEnd"/>
      <w:r>
        <w:rPr>
          <w:rFonts w:ascii="Verdana" w:eastAsia="Times New Roman" w:hAnsi="Verdana" w:cs="Helvetica"/>
          <w:color w:val="auto"/>
          <w:sz w:val="18"/>
          <w:szCs w:val="18"/>
        </w:rPr>
        <w:t>. 5465/U del 22/10/2019</w:t>
      </w:r>
    </w:p>
    <w:p w:rsidR="007F7CB2" w:rsidRDefault="007F7CB2" w:rsidP="007F7CB2">
      <w:pPr>
        <w:widowControl/>
        <w:spacing w:line="480" w:lineRule="auto"/>
        <w:ind w:left="708" w:firstLine="708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    IL RESPIRO DELLE EMOZIONI</w:t>
      </w:r>
      <w:r>
        <w:rPr>
          <w:rFonts w:ascii="Verdana" w:eastAsia="Times New Roman" w:hAnsi="Verdana" w:cs="Helvetica"/>
          <w:color w:val="auto"/>
          <w:sz w:val="18"/>
          <w:szCs w:val="18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</w:rPr>
        <w:tab/>
        <w:t xml:space="preserve"> </w:t>
      </w:r>
      <w:proofErr w:type="spellStart"/>
      <w:r>
        <w:rPr>
          <w:rFonts w:ascii="Verdana" w:eastAsia="Times New Roman" w:hAnsi="Verdana" w:cs="Helvetica"/>
          <w:color w:val="auto"/>
          <w:sz w:val="18"/>
          <w:szCs w:val="18"/>
        </w:rPr>
        <w:t>Prot</w:t>
      </w:r>
      <w:proofErr w:type="spellEnd"/>
      <w:r>
        <w:rPr>
          <w:rFonts w:ascii="Verdana" w:eastAsia="Times New Roman" w:hAnsi="Verdana" w:cs="Helvetica"/>
          <w:color w:val="auto"/>
          <w:sz w:val="18"/>
          <w:szCs w:val="18"/>
        </w:rPr>
        <w:t>. 5463/U del 22/10/2019</w:t>
      </w:r>
    </w:p>
    <w:p w:rsidR="00192B80" w:rsidRDefault="007F7CB2" w:rsidP="007F7CB2">
      <w:pPr>
        <w:widowControl/>
        <w:spacing w:line="276" w:lineRule="auto"/>
        <w:ind w:left="708" w:firstLine="708"/>
        <w:rPr>
          <w:rFonts w:ascii="Verdana" w:eastAsia="Times New Roman" w:hAnsi="Verdana" w:cs="Helvetica"/>
          <w:color w:val="auto"/>
          <w:sz w:val="18"/>
          <w:szCs w:val="18"/>
        </w:rPr>
      </w:pPr>
      <w:r>
        <w:rPr>
          <w:rFonts w:ascii="Verdana" w:eastAsia="Times New Roman" w:hAnsi="Verdana" w:cs="Helvetica"/>
          <w:color w:val="auto"/>
          <w:sz w:val="18"/>
          <w:szCs w:val="18"/>
        </w:rPr>
        <w:t xml:space="preserve">        </w:t>
      </w:r>
    </w:p>
    <w:p w:rsidR="00EC2C43" w:rsidRPr="00A771D6" w:rsidRDefault="00EC2C43" w:rsidP="00DE3686">
      <w:pPr>
        <w:widowControl/>
        <w:spacing w:after="225" w:line="408" w:lineRule="atLeast"/>
        <w:jc w:val="center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IL DIRIGENTE SCOLASTICO</w:t>
      </w:r>
    </w:p>
    <w:p w:rsidR="00EC2C43" w:rsidRPr="00A771D6" w:rsidRDefault="007F7CB2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VISTI</w:t>
      </w:r>
      <w:r w:rsidR="00EC2C43" w:rsidRPr="00A771D6"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 xml:space="preserve"> Bandi</w:t>
      </w:r>
      <w:r w:rsidR="003B53F5">
        <w:rPr>
          <w:rFonts w:ascii="Verdana" w:hAnsi="Verdana"/>
          <w:sz w:val="18"/>
          <w:szCs w:val="18"/>
        </w:rPr>
        <w:t xml:space="preserve"> </w:t>
      </w:r>
      <w:r w:rsidR="00EC2C43" w:rsidRPr="00A771D6">
        <w:rPr>
          <w:rFonts w:ascii="Verdana" w:hAnsi="Verdana"/>
          <w:sz w:val="18"/>
          <w:szCs w:val="18"/>
        </w:rPr>
        <w:t xml:space="preserve">di gara per i </w:t>
      </w:r>
      <w:r w:rsidR="00CC2D66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Progetti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 xml:space="preserve"> sopra elencat</w:t>
      </w:r>
      <w:r w:rsidR="00CC2D66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i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;</w:t>
      </w: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VISTO il</w:t>
      </w:r>
      <w:r w:rsidR="008E0381">
        <w:rPr>
          <w:rFonts w:ascii="Verdana" w:hAnsi="Verdana"/>
          <w:sz w:val="18"/>
          <w:szCs w:val="18"/>
        </w:rPr>
        <w:t xml:space="preserve"> decreto interministeriale n. 129</w:t>
      </w:r>
      <w:r w:rsidRPr="00A771D6">
        <w:rPr>
          <w:rFonts w:ascii="Verdana" w:hAnsi="Verdana"/>
          <w:sz w:val="18"/>
          <w:szCs w:val="18"/>
        </w:rPr>
        <w:t>/</w:t>
      </w:r>
      <w:r w:rsidR="008E0381">
        <w:rPr>
          <w:rFonts w:ascii="Verdana" w:hAnsi="Verdana"/>
          <w:sz w:val="18"/>
          <w:szCs w:val="18"/>
        </w:rPr>
        <w:t>2018 in particolare gli art. 11 e 46</w:t>
      </w:r>
      <w:r w:rsidRPr="00A771D6">
        <w:rPr>
          <w:rFonts w:ascii="Verdana" w:hAnsi="Verdana"/>
          <w:sz w:val="18"/>
          <w:szCs w:val="18"/>
        </w:rPr>
        <w:t xml:space="preserve">; </w:t>
      </w: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Al fine dell’effettuazione delle operazioni di espletamento della gara;</w:t>
      </w:r>
    </w:p>
    <w:p w:rsidR="00EC2C43" w:rsidRPr="00A771D6" w:rsidRDefault="00EC2C43" w:rsidP="00192B80">
      <w:pPr>
        <w:pStyle w:val="Corpodeltesto20"/>
        <w:shd w:val="clear" w:color="auto" w:fill="auto"/>
        <w:spacing w:line="475" w:lineRule="exact"/>
        <w:ind w:right="20"/>
        <w:jc w:val="center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NOMINA</w:t>
      </w:r>
    </w:p>
    <w:p w:rsidR="00EC2C43" w:rsidRPr="00A771D6" w:rsidRDefault="00EC2C43" w:rsidP="00780D85">
      <w:pPr>
        <w:pStyle w:val="Corpodeltesto20"/>
        <w:shd w:val="clear" w:color="auto" w:fill="auto"/>
        <w:spacing w:line="475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Per le finalità in premessa, la COMMISSIONE TECNICA nelle persone dei signori:</w:t>
      </w:r>
    </w:p>
    <w:p w:rsidR="00EC2C43" w:rsidRPr="00A771D6" w:rsidRDefault="00EC2C43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 w:rsidRPr="00A771D6">
        <w:rPr>
          <w:rFonts w:ascii="Verdana" w:hAnsi="Verdana"/>
          <w:sz w:val="18"/>
          <w:szCs w:val="18"/>
        </w:rPr>
        <w:t>D.S</w:t>
      </w:r>
      <w:r w:rsidR="005034CB">
        <w:rPr>
          <w:rFonts w:ascii="Verdana" w:hAnsi="Verdana"/>
          <w:sz w:val="18"/>
          <w:szCs w:val="18"/>
        </w:rPr>
        <w:t>.G.A.</w:t>
      </w:r>
      <w:r w:rsidR="003B53F5">
        <w:rPr>
          <w:rFonts w:ascii="Verdana" w:hAnsi="Verdana"/>
          <w:sz w:val="18"/>
          <w:szCs w:val="18"/>
        </w:rPr>
        <w:t xml:space="preserve">:   </w:t>
      </w:r>
      <w:r w:rsidR="005034CB">
        <w:rPr>
          <w:rFonts w:ascii="Verdana" w:hAnsi="Verdana"/>
          <w:sz w:val="18"/>
          <w:szCs w:val="18"/>
        </w:rPr>
        <w:t xml:space="preserve"> </w:t>
      </w:r>
      <w:r w:rsidR="003B53F5">
        <w:rPr>
          <w:rFonts w:ascii="Verdana" w:hAnsi="Verdana"/>
          <w:sz w:val="18"/>
          <w:szCs w:val="18"/>
        </w:rPr>
        <w:t xml:space="preserve">Sig.ra Maria Mauro </w:t>
      </w:r>
    </w:p>
    <w:p w:rsidR="00EC2C43" w:rsidRPr="00A771D6" w:rsidRDefault="003B53F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A.A. Sig.</w:t>
      </w:r>
      <w:r w:rsidR="00BC236F">
        <w:rPr>
          <w:rFonts w:ascii="Verdana" w:hAnsi="Verdana"/>
          <w:sz w:val="18"/>
          <w:szCs w:val="18"/>
        </w:rPr>
        <w:t>ra: Maddaloni A</w:t>
      </w:r>
      <w:bookmarkStart w:id="0" w:name="_GoBack"/>
      <w:bookmarkEnd w:id="0"/>
      <w:r w:rsidR="00BC236F">
        <w:rPr>
          <w:rFonts w:ascii="Verdana" w:hAnsi="Verdana"/>
          <w:sz w:val="18"/>
          <w:szCs w:val="18"/>
        </w:rPr>
        <w:t xml:space="preserve">ntonella   </w:t>
      </w:r>
    </w:p>
    <w:p w:rsidR="00EC2C43" w:rsidRDefault="005034CB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A.A. Sig.ra</w:t>
      </w:r>
      <w:r w:rsidR="00BC236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3E7E23">
        <w:rPr>
          <w:rFonts w:ascii="Verdana" w:hAnsi="Verdana"/>
          <w:sz w:val="18"/>
          <w:szCs w:val="18"/>
        </w:rPr>
        <w:t>Di Vara Anna</w:t>
      </w:r>
    </w:p>
    <w:p w:rsidR="00780D85" w:rsidRDefault="00780D8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</w:p>
    <w:p w:rsidR="00780D85" w:rsidRDefault="00780D8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</w:p>
    <w:p w:rsidR="00780D85" w:rsidRDefault="00780D85" w:rsidP="00192B80">
      <w:pPr>
        <w:pStyle w:val="Corpodeltesto20"/>
        <w:shd w:val="clear" w:color="auto" w:fill="auto"/>
        <w:spacing w:line="23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Responsabile unico del procedimento è il Dirigente Scolastico Davide BASSANI.</w:t>
      </w:r>
    </w:p>
    <w:p w:rsidR="00EC2C43" w:rsidRPr="00A771D6" w:rsidRDefault="003B53F5" w:rsidP="00192B80">
      <w:pPr>
        <w:pStyle w:val="Corpodeltesto20"/>
        <w:shd w:val="clear" w:color="auto" w:fill="auto"/>
        <w:spacing w:line="475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L’apertura del plico contene</w:t>
      </w:r>
      <w:r w:rsidR="00B31D2C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l’offerta</w:t>
      </w:r>
      <w:r w:rsidR="00EC2C43" w:rsidRPr="00A771D6">
        <w:rPr>
          <w:rFonts w:ascii="Verdana" w:hAnsi="Verdana"/>
          <w:sz w:val="18"/>
          <w:szCs w:val="18"/>
        </w:rPr>
        <w:t xml:space="preserve"> è prevista per il giorno </w:t>
      </w:r>
      <w:r w:rsidR="00CC2D66">
        <w:rPr>
          <w:rFonts w:ascii="Verdana" w:hAnsi="Verdana"/>
          <w:sz w:val="18"/>
          <w:szCs w:val="18"/>
        </w:rPr>
        <w:t>31</w:t>
      </w:r>
      <w:r w:rsidR="00EC2C43" w:rsidRPr="00A771D6">
        <w:rPr>
          <w:rFonts w:ascii="Verdana" w:hAnsi="Verdana"/>
          <w:sz w:val="18"/>
          <w:szCs w:val="18"/>
        </w:rPr>
        <w:t>/</w:t>
      </w:r>
      <w:r w:rsidR="005034CB">
        <w:rPr>
          <w:rFonts w:ascii="Verdana" w:hAnsi="Verdana"/>
          <w:sz w:val="18"/>
          <w:szCs w:val="18"/>
        </w:rPr>
        <w:t>10</w:t>
      </w:r>
      <w:r w:rsidR="00EC2C43" w:rsidRPr="00A771D6">
        <w:rPr>
          <w:rFonts w:ascii="Verdana" w:hAnsi="Verdana"/>
          <w:sz w:val="18"/>
          <w:szCs w:val="18"/>
        </w:rPr>
        <w:t>/201</w:t>
      </w:r>
      <w:r w:rsidR="005034CB">
        <w:rPr>
          <w:rFonts w:ascii="Verdana" w:hAnsi="Verdana"/>
          <w:sz w:val="18"/>
          <w:szCs w:val="18"/>
        </w:rPr>
        <w:t>9</w:t>
      </w:r>
      <w:r w:rsidR="00EC2C43" w:rsidRPr="00A771D6">
        <w:rPr>
          <w:rFonts w:ascii="Verdana" w:hAnsi="Verdana"/>
          <w:sz w:val="18"/>
          <w:szCs w:val="18"/>
        </w:rPr>
        <w:t>, alle ore 1</w:t>
      </w:r>
      <w:r w:rsidR="006303F4">
        <w:rPr>
          <w:rFonts w:ascii="Verdana" w:hAnsi="Verdana"/>
          <w:sz w:val="18"/>
          <w:szCs w:val="18"/>
        </w:rPr>
        <w:t>3,3</w:t>
      </w:r>
      <w:r w:rsidR="00C20C49">
        <w:rPr>
          <w:rFonts w:ascii="Verdana" w:hAnsi="Verdana"/>
          <w:sz w:val="18"/>
          <w:szCs w:val="18"/>
        </w:rPr>
        <w:t>0</w:t>
      </w:r>
      <w:r w:rsidR="00EC2C43" w:rsidRPr="00A771D6">
        <w:rPr>
          <w:rFonts w:ascii="Verdana" w:hAnsi="Verdana"/>
          <w:sz w:val="18"/>
          <w:szCs w:val="18"/>
        </w:rPr>
        <w:t>.</w:t>
      </w:r>
    </w:p>
    <w:p w:rsidR="00EC2C43" w:rsidRDefault="00EC2C43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 w:rsidRPr="00CC0301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Nessun compenso è previsto per la partecipazione alle sedute della Commissione di gara.</w:t>
      </w:r>
    </w:p>
    <w:p w:rsidR="00192B80" w:rsidRPr="00CC0301" w:rsidRDefault="00192B80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</w:p>
    <w:p w:rsidR="00EC2C43" w:rsidRDefault="00EC2C43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  <w:t>IL DIRIGENTE SCOLASTICO</w:t>
      </w:r>
    </w:p>
    <w:p w:rsidR="00EC2C43" w:rsidRPr="0057194C" w:rsidRDefault="005034CB" w:rsidP="00192B80">
      <w:pPr>
        <w:widowControl/>
        <w:spacing w:line="408" w:lineRule="atLeast"/>
        <w:rPr>
          <w:rFonts w:ascii="Verdana" w:eastAsia="Times New Roman" w:hAnsi="Verdana" w:cs="Helvetica"/>
          <w:color w:val="auto"/>
          <w:sz w:val="18"/>
          <w:szCs w:val="18"/>
          <w:lang w:bidi="ar-SA"/>
        </w:rPr>
      </w:pP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  <w:r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  <w:t xml:space="preserve">       (Davide BASSANI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>)</w:t>
      </w:r>
      <w:r w:rsidR="00EC2C43">
        <w:rPr>
          <w:rFonts w:ascii="Verdana" w:eastAsia="Times New Roman" w:hAnsi="Verdana" w:cs="Helvetica"/>
          <w:color w:val="auto"/>
          <w:sz w:val="18"/>
          <w:szCs w:val="18"/>
          <w:lang w:bidi="ar-SA"/>
        </w:rPr>
        <w:tab/>
      </w:r>
    </w:p>
    <w:p w:rsidR="002D77F7" w:rsidRPr="00005CD2" w:rsidRDefault="002D77F7" w:rsidP="00EC2C43">
      <w:pPr>
        <w:jc w:val="both"/>
        <w:rPr>
          <w:rFonts w:ascii="Verdana" w:hAnsi="Verdana"/>
          <w:sz w:val="18"/>
          <w:szCs w:val="18"/>
        </w:rPr>
      </w:pPr>
    </w:p>
    <w:sectPr w:rsidR="002D77F7" w:rsidRPr="00005CD2" w:rsidSect="00DE3686">
      <w:footerReference w:type="even" r:id="rId16"/>
      <w:footerReference w:type="first" r:id="rId17"/>
      <w:pgSz w:w="11900" w:h="16840" w:code="9"/>
      <w:pgMar w:top="567" w:right="1021" w:bottom="851" w:left="1021" w:header="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7A" w:rsidRDefault="0058637A">
      <w:r>
        <w:separator/>
      </w:r>
    </w:p>
  </w:endnote>
  <w:endnote w:type="continuationSeparator" w:id="0">
    <w:p w:rsidR="0058637A" w:rsidRDefault="0058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F4" w:rsidRPr="00AB01F4" w:rsidRDefault="00AB01F4" w:rsidP="00AB01F4">
    <w:pPr>
      <w:pStyle w:val="Pidipagina"/>
      <w:jc w:val="center"/>
      <w:rPr>
        <w:rFonts w:asciiTheme="minorHAnsi" w:hAnsiTheme="minorHAnsi"/>
        <w:sz w:val="20"/>
      </w:rPr>
    </w:pPr>
    <w:r w:rsidRPr="00AB01F4">
      <w:rPr>
        <w:rStyle w:val="Numeropagina"/>
        <w:rFonts w:asciiTheme="minorHAnsi" w:hAnsiTheme="minorHAnsi"/>
        <w:sz w:val="20"/>
      </w:rPr>
      <w:t xml:space="preserve">Pagina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PAGE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3E7E23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  <w:r w:rsidRPr="00AB01F4">
      <w:rPr>
        <w:rStyle w:val="Numeropagina"/>
        <w:rFonts w:asciiTheme="minorHAnsi" w:hAnsiTheme="minorHAnsi"/>
        <w:sz w:val="20"/>
      </w:rPr>
      <w:t xml:space="preserve"> di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NUMPAGES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962555">
      <w:rPr>
        <w:rStyle w:val="Numeropagina"/>
        <w:rFonts w:asciiTheme="minorHAnsi" w:hAnsiTheme="minorHAnsi"/>
        <w:noProof/>
        <w:sz w:val="20"/>
      </w:rPr>
      <w:t>1</w:t>
    </w:r>
    <w:r w:rsidRPr="00AB01F4">
      <w:rPr>
        <w:rStyle w:val="Numeropagina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EC" w:rsidRPr="001B4887" w:rsidRDefault="00103AEC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 xml:space="preserve">Via Bologna, 38 - 20091 Bresso (MI) 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E-mail: </w:t>
    </w:r>
    <w:r w:rsidRPr="001B4887">
      <w:rPr>
        <w:rFonts w:ascii="Tahoma" w:hAnsi="Tahoma" w:cs="Tahoma"/>
        <w:sz w:val="16"/>
      </w:rPr>
      <w:tab/>
      <w:t>miic8gf00l@istruzione.it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  <w:lang w:val="en-US"/>
      </w:rPr>
    </w:pPr>
    <w:r w:rsidRPr="001B4887">
      <w:rPr>
        <w:rFonts w:ascii="Tahoma" w:hAnsi="Tahoma" w:cs="Tahoma"/>
        <w:sz w:val="16"/>
        <w:lang w:val="en-US"/>
      </w:rPr>
      <w:t>Tel</w:t>
    </w:r>
    <w:r>
      <w:rPr>
        <w:rFonts w:ascii="Tahoma" w:hAnsi="Tahoma" w:cs="Tahoma"/>
        <w:sz w:val="16"/>
        <w:lang w:val="en-US"/>
      </w:rPr>
      <w:t>. 0261455390 - fax. 0261455399</w:t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 w:rsidRPr="001B4887">
      <w:rPr>
        <w:rFonts w:ascii="Tahoma" w:hAnsi="Tahoma" w:cs="Tahoma"/>
        <w:sz w:val="16"/>
        <w:lang w:val="en-US"/>
      </w:rPr>
      <w:t>icviabologna.bresso@gmail.com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meccanografico MIIC8GF00L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PEC: </w:t>
    </w:r>
    <w:r w:rsidRPr="001B4887">
      <w:rPr>
        <w:rFonts w:ascii="Tahoma" w:hAnsi="Tahoma" w:cs="Tahoma"/>
        <w:sz w:val="16"/>
      </w:rPr>
      <w:tab/>
      <w:t>miic8gf00l@pec.istruzione.it</w:t>
    </w:r>
  </w:p>
  <w:p w:rsidR="00103AEC" w:rsidRPr="00103AEC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fiscale 97667010157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Sito: </w:t>
    </w:r>
    <w:r w:rsidRPr="001B4887">
      <w:rPr>
        <w:rFonts w:ascii="Tahoma" w:hAnsi="Tahoma" w:cs="Tahoma"/>
        <w:sz w:val="16"/>
      </w:rPr>
      <w:tab/>
      <w:t>www.icbressoviabologna.gov.it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7A" w:rsidRDefault="0058637A"/>
  </w:footnote>
  <w:footnote w:type="continuationSeparator" w:id="0">
    <w:p w:rsidR="0058637A" w:rsidRDefault="005863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5EF41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4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6" w15:restartNumberingAfterBreak="0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singleLevel"/>
    <w:tmpl w:val="00000007"/>
    <w:name w:val="WW8Num31"/>
    <w:lvl w:ilvl="0">
      <w:start w:val="15"/>
      <w:numFmt w:val="decimal"/>
      <w:lvlText w:val="%1."/>
      <w:lvlJc w:val="left"/>
      <w:pPr>
        <w:tabs>
          <w:tab w:val="num" w:pos="0"/>
        </w:tabs>
        <w:ind w:left="555" w:hanging="375"/>
      </w:pPr>
      <w:rPr>
        <w:rFonts w:cs="Verdana" w:hint="default"/>
        <w:b/>
      </w:rPr>
    </w:lvl>
  </w:abstractNum>
  <w:abstractNum w:abstractNumId="8" w15:restartNumberingAfterBreak="0">
    <w:nsid w:val="00000008"/>
    <w:multiLevelType w:val="singleLevel"/>
    <w:tmpl w:val="00000008"/>
    <w:name w:val="WW8Num28"/>
    <w:lvl w:ilvl="0">
      <w:start w:val="2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Verdana" w:hAnsi="Verdana" w:cs="Verdana" w:hint="default"/>
        <w:sz w:val="18"/>
        <w:szCs w:val="18"/>
      </w:rPr>
    </w:lvl>
  </w:abstractNum>
  <w:abstractNum w:abstractNumId="9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10" w15:restartNumberingAfterBreak="0">
    <w:nsid w:val="0000000A"/>
    <w:multiLevelType w:val="singleLevel"/>
    <w:tmpl w:val="0000000A"/>
    <w:name w:val="WW8Num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color w:val="000000"/>
      </w:rPr>
    </w:lvl>
  </w:abstractNum>
  <w:abstractNum w:abstractNumId="11" w15:restartNumberingAfterBreak="0">
    <w:nsid w:val="0000000B"/>
    <w:multiLevelType w:val="singleLevel"/>
    <w:tmpl w:val="0000000B"/>
    <w:name w:val="WW8Num2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2" w15:restartNumberingAfterBreak="0">
    <w:nsid w:val="05F52AD6"/>
    <w:multiLevelType w:val="hybridMultilevel"/>
    <w:tmpl w:val="D38AED54"/>
    <w:lvl w:ilvl="0" w:tplc="2ABA99E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15CF3"/>
    <w:multiLevelType w:val="hybridMultilevel"/>
    <w:tmpl w:val="B2A62584"/>
    <w:lvl w:ilvl="0" w:tplc="B7C44FD2">
      <w:numFmt w:val="bullet"/>
      <w:lvlText w:val="-"/>
      <w:lvlJc w:val="left"/>
      <w:pPr>
        <w:ind w:left="2616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4" w15:restartNumberingAfterBreak="0">
    <w:nsid w:val="1BE01039"/>
    <w:multiLevelType w:val="hybridMultilevel"/>
    <w:tmpl w:val="8752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A5AC4"/>
    <w:multiLevelType w:val="hybridMultilevel"/>
    <w:tmpl w:val="34F642CE"/>
    <w:lvl w:ilvl="0" w:tplc="17C8CBD4">
      <w:numFmt w:val="bullet"/>
      <w:lvlText w:val="-"/>
      <w:lvlJc w:val="left"/>
      <w:pPr>
        <w:ind w:left="2616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6" w15:restartNumberingAfterBreak="0">
    <w:nsid w:val="304626F4"/>
    <w:multiLevelType w:val="hybridMultilevel"/>
    <w:tmpl w:val="71AEAC3E"/>
    <w:lvl w:ilvl="0" w:tplc="C7D25822">
      <w:numFmt w:val="bullet"/>
      <w:lvlText w:val="-"/>
      <w:lvlJc w:val="left"/>
      <w:pPr>
        <w:ind w:left="2484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8456606"/>
    <w:multiLevelType w:val="multilevel"/>
    <w:tmpl w:val="A60A7A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27105"/>
    <w:multiLevelType w:val="hybridMultilevel"/>
    <w:tmpl w:val="5FE69082"/>
    <w:lvl w:ilvl="0" w:tplc="23F85D80">
      <w:start w:val="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44E664DF"/>
    <w:multiLevelType w:val="hybridMultilevel"/>
    <w:tmpl w:val="93A82F0A"/>
    <w:lvl w:ilvl="0" w:tplc="FF10AC18">
      <w:numFmt w:val="bullet"/>
      <w:lvlText w:val="-"/>
      <w:lvlJc w:val="left"/>
      <w:pPr>
        <w:ind w:left="2544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0" w15:restartNumberingAfterBreak="0">
    <w:nsid w:val="5DC349DA"/>
    <w:multiLevelType w:val="hybridMultilevel"/>
    <w:tmpl w:val="D51639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043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F34D77"/>
    <w:multiLevelType w:val="multilevel"/>
    <w:tmpl w:val="3F0C1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04201A"/>
    <w:multiLevelType w:val="hybridMultilevel"/>
    <w:tmpl w:val="3D0A2C58"/>
    <w:lvl w:ilvl="0" w:tplc="D29AE7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2"/>
  </w:num>
  <w:num w:numId="4">
    <w:abstractNumId w:val="17"/>
  </w:num>
  <w:num w:numId="5">
    <w:abstractNumId w:val="18"/>
  </w:num>
  <w:num w:numId="6">
    <w:abstractNumId w:val="23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6"/>
    <w:rsid w:val="00005CD2"/>
    <w:rsid w:val="0007655B"/>
    <w:rsid w:val="000C1801"/>
    <w:rsid w:val="000C6E0A"/>
    <w:rsid w:val="000F2699"/>
    <w:rsid w:val="00103AEC"/>
    <w:rsid w:val="00113F97"/>
    <w:rsid w:val="00133736"/>
    <w:rsid w:val="001535DD"/>
    <w:rsid w:val="00184B96"/>
    <w:rsid w:val="00186926"/>
    <w:rsid w:val="0018722D"/>
    <w:rsid w:val="00192B80"/>
    <w:rsid w:val="001A669A"/>
    <w:rsid w:val="001B0304"/>
    <w:rsid w:val="001B4887"/>
    <w:rsid w:val="001C010D"/>
    <w:rsid w:val="001D36FD"/>
    <w:rsid w:val="00230FDC"/>
    <w:rsid w:val="002367A8"/>
    <w:rsid w:val="00275673"/>
    <w:rsid w:val="00275A0A"/>
    <w:rsid w:val="00286423"/>
    <w:rsid w:val="002B217C"/>
    <w:rsid w:val="002B4B29"/>
    <w:rsid w:val="002B5F23"/>
    <w:rsid w:val="002D77F7"/>
    <w:rsid w:val="003207FA"/>
    <w:rsid w:val="00382386"/>
    <w:rsid w:val="003B53F5"/>
    <w:rsid w:val="003E7E23"/>
    <w:rsid w:val="00427767"/>
    <w:rsid w:val="004956C0"/>
    <w:rsid w:val="004D7049"/>
    <w:rsid w:val="005034CB"/>
    <w:rsid w:val="00525609"/>
    <w:rsid w:val="005271BC"/>
    <w:rsid w:val="005615BC"/>
    <w:rsid w:val="0058637A"/>
    <w:rsid w:val="00626D46"/>
    <w:rsid w:val="006303F4"/>
    <w:rsid w:val="006567A1"/>
    <w:rsid w:val="006604E8"/>
    <w:rsid w:val="00663D7C"/>
    <w:rsid w:val="0068076E"/>
    <w:rsid w:val="006E37E0"/>
    <w:rsid w:val="00780D85"/>
    <w:rsid w:val="007876A8"/>
    <w:rsid w:val="00795C86"/>
    <w:rsid w:val="007C3597"/>
    <w:rsid w:val="007F7CB2"/>
    <w:rsid w:val="0082370B"/>
    <w:rsid w:val="0083371D"/>
    <w:rsid w:val="0083564B"/>
    <w:rsid w:val="00843D95"/>
    <w:rsid w:val="00843F06"/>
    <w:rsid w:val="008740C4"/>
    <w:rsid w:val="008E0381"/>
    <w:rsid w:val="008E2313"/>
    <w:rsid w:val="00906BAC"/>
    <w:rsid w:val="00910AAB"/>
    <w:rsid w:val="00962555"/>
    <w:rsid w:val="009A1F49"/>
    <w:rsid w:val="009A45B3"/>
    <w:rsid w:val="009E2FA5"/>
    <w:rsid w:val="00A026EF"/>
    <w:rsid w:val="00A549FD"/>
    <w:rsid w:val="00A604D9"/>
    <w:rsid w:val="00A771D6"/>
    <w:rsid w:val="00A835D0"/>
    <w:rsid w:val="00AA0378"/>
    <w:rsid w:val="00AB01F4"/>
    <w:rsid w:val="00AB3A7B"/>
    <w:rsid w:val="00AE2CDC"/>
    <w:rsid w:val="00AE488F"/>
    <w:rsid w:val="00AF1263"/>
    <w:rsid w:val="00B31D2C"/>
    <w:rsid w:val="00B519FF"/>
    <w:rsid w:val="00B93896"/>
    <w:rsid w:val="00BC236F"/>
    <w:rsid w:val="00C00014"/>
    <w:rsid w:val="00C20C49"/>
    <w:rsid w:val="00C945E2"/>
    <w:rsid w:val="00CC0301"/>
    <w:rsid w:val="00CC2D66"/>
    <w:rsid w:val="00CD4EDC"/>
    <w:rsid w:val="00CE5C26"/>
    <w:rsid w:val="00CF727A"/>
    <w:rsid w:val="00D711D4"/>
    <w:rsid w:val="00DB07FC"/>
    <w:rsid w:val="00DB31D7"/>
    <w:rsid w:val="00DE1AF1"/>
    <w:rsid w:val="00DE3686"/>
    <w:rsid w:val="00EC2C43"/>
    <w:rsid w:val="00F560D7"/>
    <w:rsid w:val="00F638C0"/>
    <w:rsid w:val="00F96BBE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C25DB-1C39-4BD3-BD9E-C55A68E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7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5D0"/>
    <w:rPr>
      <w:color w:val="000000"/>
    </w:rPr>
  </w:style>
  <w:style w:type="paragraph" w:styleId="Pidipagina">
    <w:name w:val="footer"/>
    <w:basedOn w:val="Normale"/>
    <w:link w:val="Pidipagina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5D0"/>
    <w:rPr>
      <w:color w:val="000000"/>
    </w:rPr>
  </w:style>
  <w:style w:type="character" w:styleId="Numeropagina">
    <w:name w:val="page number"/>
    <w:basedOn w:val="Carpredefinitoparagrafo"/>
    <w:rsid w:val="00AB01F4"/>
  </w:style>
  <w:style w:type="character" w:customStyle="1" w:styleId="Corpodeltesto2Corsivo">
    <w:name w:val="Corpo del testo (2) + Corsivo"/>
    <w:basedOn w:val="Corpodeltesto2"/>
    <w:rsid w:val="00B51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Arial10ptGrassetto">
    <w:name w:val="Corpo del testo (2) + Arial;10 pt;Grassetto"/>
    <w:basedOn w:val="Corpodeltesto2"/>
    <w:rsid w:val="00B51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B519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odeltesto2Arial75ptGrassetto">
    <w:name w:val="Corpo del testo (2) + Arial;7;5 pt;Grassetto"/>
    <w:basedOn w:val="Corpodeltesto2"/>
    <w:rsid w:val="00B51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B519F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Corpodeltesto5">
    <w:name w:val="Corpo del testo (5)"/>
    <w:basedOn w:val="Carpredefinitoparagrafo"/>
    <w:rsid w:val="00B51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itolo20">
    <w:name w:val="Titolo #2"/>
    <w:basedOn w:val="Normale"/>
    <w:link w:val="Titolo2"/>
    <w:rsid w:val="00B519FF"/>
    <w:pPr>
      <w:shd w:val="clear" w:color="auto" w:fill="FFFFFF"/>
      <w:spacing w:before="240" w:after="60" w:line="0" w:lineRule="atLeast"/>
      <w:ind w:hanging="88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Corpodeltesto40">
    <w:name w:val="Corpo del testo (4)"/>
    <w:basedOn w:val="Normale"/>
    <w:link w:val="Corpodeltesto4"/>
    <w:rsid w:val="00B519FF"/>
    <w:pPr>
      <w:shd w:val="clear" w:color="auto" w:fill="FFFFFF"/>
      <w:spacing w:before="1380" w:after="180"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CC030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C0301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idascaliaimmagineExact">
    <w:name w:val="Didascalia immagine Exact"/>
    <w:basedOn w:val="Carpredefinitoparagrafo"/>
    <w:link w:val="Didascaliaimmagine"/>
    <w:rsid w:val="007876A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Corpodeltesto50">
    <w:name w:val="Corpo del testo (5)_"/>
    <w:basedOn w:val="Carpredefinitoparagrafo"/>
    <w:rsid w:val="00787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7876A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C6E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E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E0A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E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E0A"/>
    <w:rPr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0F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5C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78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309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0BF0-5EA1-4BC8-9B41-5720F9A3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LABDIR</dc:creator>
  <cp:keywords/>
  <cp:lastModifiedBy>Antonino Notararigo</cp:lastModifiedBy>
  <cp:revision>10</cp:revision>
  <cp:lastPrinted>2019-11-04T13:05:00Z</cp:lastPrinted>
  <dcterms:created xsi:type="dcterms:W3CDTF">2019-10-07T11:50:00Z</dcterms:created>
  <dcterms:modified xsi:type="dcterms:W3CDTF">2019-11-04T13:05:00Z</dcterms:modified>
</cp:coreProperties>
</file>